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E8" w:rsidRDefault="00FA2AE8" w:rsidP="00FA2AE8">
      <w:pPr>
        <w:tabs>
          <w:tab w:val="left" w:pos="7802"/>
        </w:tabs>
        <w:spacing w:after="0" w:line="264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FA2AE8">
        <w:rPr>
          <w:rFonts w:ascii="Times New Roman" w:eastAsia="Times New Roman" w:hAnsi="Times New Roman" w:cs="Times New Roman"/>
          <w:sz w:val="32"/>
          <w:szCs w:val="32"/>
          <w:lang w:eastAsia="ar-SA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631.4pt" o:ole="">
            <v:imagedata r:id="rId8" o:title=""/>
          </v:shape>
          <o:OLEObject Type="Embed" ProgID="AcroExch.Document.7" ShapeID="_x0000_i1025" DrawAspect="Content" ObjectID="_1548344386" r:id="rId9"/>
        </w:object>
      </w:r>
    </w:p>
    <w:p w:rsidR="00FA2AE8" w:rsidRDefault="00FA2AE8" w:rsidP="00FA2AE8">
      <w:pPr>
        <w:tabs>
          <w:tab w:val="left" w:pos="7802"/>
        </w:tabs>
        <w:spacing w:after="0" w:line="264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FA2AE8" w:rsidRDefault="00FA2AE8" w:rsidP="00FA2AE8">
      <w:pPr>
        <w:tabs>
          <w:tab w:val="left" w:pos="7802"/>
        </w:tabs>
        <w:spacing w:after="0" w:line="264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FA2AE8" w:rsidRDefault="00FA2AE8" w:rsidP="00FA2AE8">
      <w:pPr>
        <w:tabs>
          <w:tab w:val="left" w:pos="7802"/>
        </w:tabs>
        <w:spacing w:after="0" w:line="264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FA2AE8" w:rsidRDefault="00FA2AE8" w:rsidP="00FA2AE8">
      <w:pPr>
        <w:tabs>
          <w:tab w:val="left" w:pos="7802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  <w:bookmarkStart w:id="0" w:name="_GoBack"/>
      <w:bookmarkEnd w:id="0"/>
    </w:p>
    <w:p w:rsidR="00F57DF8" w:rsidRDefault="00F57DF8" w:rsidP="00F57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8225E2" w:rsidRPr="008225E2" w:rsidRDefault="008225E2" w:rsidP="00822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  <w:r w:rsidRPr="008225E2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СОДЕРЖАНИЕ</w:t>
      </w:r>
    </w:p>
    <w:p w:rsidR="008225E2" w:rsidRPr="008225E2" w:rsidRDefault="008225E2" w:rsidP="00822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8225E2" w:rsidRPr="008225E2" w:rsidRDefault="008225E2" w:rsidP="00822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988"/>
      </w:tblGrid>
      <w:tr w:rsidR="008225E2" w:rsidRPr="008225E2" w:rsidTr="008225E2">
        <w:tc>
          <w:tcPr>
            <w:tcW w:w="8988" w:type="dxa"/>
            <w:shd w:val="clear" w:color="auto" w:fill="auto"/>
          </w:tcPr>
          <w:p w:rsidR="008225E2" w:rsidRPr="008225E2" w:rsidRDefault="008225E2" w:rsidP="008225E2">
            <w:pPr>
              <w:numPr>
                <w:ilvl w:val="0"/>
                <w:numId w:val="18"/>
              </w:numPr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Основные направления деятельности института в 2017 году</w:t>
            </w:r>
          </w:p>
          <w:p w:rsidR="008225E2" w:rsidRPr="008225E2" w:rsidRDefault="008225E2" w:rsidP="008225E2">
            <w:pPr>
              <w:numPr>
                <w:ilvl w:val="0"/>
                <w:numId w:val="18"/>
              </w:numPr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Учебная работа</w:t>
            </w:r>
          </w:p>
          <w:p w:rsidR="008225E2" w:rsidRPr="008225E2" w:rsidRDefault="008225E2" w:rsidP="008225E2">
            <w:pPr>
              <w:numPr>
                <w:ilvl w:val="0"/>
                <w:numId w:val="18"/>
              </w:numPr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Организационная работа</w:t>
            </w:r>
          </w:p>
          <w:p w:rsidR="008225E2" w:rsidRPr="008225E2" w:rsidRDefault="008225E2" w:rsidP="008225E2">
            <w:pPr>
              <w:numPr>
                <w:ilvl w:val="0"/>
                <w:numId w:val="18"/>
              </w:numPr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Методическая работа</w:t>
            </w:r>
          </w:p>
          <w:p w:rsidR="008225E2" w:rsidRPr="008225E2" w:rsidRDefault="008225E2" w:rsidP="008225E2">
            <w:pPr>
              <w:numPr>
                <w:ilvl w:val="0"/>
                <w:numId w:val="18"/>
              </w:numPr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Научная деятельность</w:t>
            </w:r>
          </w:p>
          <w:p w:rsidR="008225E2" w:rsidRPr="008225E2" w:rsidRDefault="008225E2" w:rsidP="008225E2">
            <w:pPr>
              <w:numPr>
                <w:ilvl w:val="0"/>
                <w:numId w:val="18"/>
              </w:numPr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Экспертно-аналитическая, проектная работа</w:t>
            </w:r>
          </w:p>
          <w:p w:rsidR="008225E2" w:rsidRPr="008225E2" w:rsidRDefault="008225E2" w:rsidP="008225E2">
            <w:pPr>
              <w:numPr>
                <w:ilvl w:val="0"/>
                <w:numId w:val="18"/>
              </w:numPr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Конференции, семинары Института</w:t>
            </w:r>
          </w:p>
          <w:p w:rsidR="008225E2" w:rsidRPr="008225E2" w:rsidRDefault="008225E2" w:rsidP="008225E2">
            <w:pPr>
              <w:numPr>
                <w:ilvl w:val="0"/>
                <w:numId w:val="18"/>
              </w:numPr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Участие в мероприятиях Министерства образования и науки Республики Бурятия</w:t>
            </w:r>
          </w:p>
          <w:p w:rsidR="008225E2" w:rsidRPr="008225E2" w:rsidRDefault="008225E2" w:rsidP="008225E2">
            <w:pPr>
              <w:numPr>
                <w:ilvl w:val="0"/>
                <w:numId w:val="18"/>
              </w:numPr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Совместная деятельность с муниципальными органами управления образованием, ОУ</w:t>
            </w:r>
          </w:p>
          <w:p w:rsidR="008225E2" w:rsidRPr="008225E2" w:rsidRDefault="008225E2" w:rsidP="008225E2">
            <w:pPr>
              <w:numPr>
                <w:ilvl w:val="0"/>
                <w:numId w:val="18"/>
              </w:numPr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Заседания Ученого совета</w:t>
            </w:r>
          </w:p>
          <w:p w:rsidR="008225E2" w:rsidRPr="008225E2" w:rsidRDefault="008225E2" w:rsidP="008225E2">
            <w:pPr>
              <w:numPr>
                <w:ilvl w:val="0"/>
                <w:numId w:val="18"/>
              </w:numPr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Административно-хозяйственная работа</w:t>
            </w:r>
          </w:p>
          <w:p w:rsidR="008225E2" w:rsidRPr="008225E2" w:rsidRDefault="008225E2" w:rsidP="008225E2">
            <w:pPr>
              <w:snapToGrid w:val="0"/>
              <w:spacing w:after="0" w:line="288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225E2" w:rsidRPr="008225E2" w:rsidRDefault="008225E2" w:rsidP="008225E2">
      <w:pPr>
        <w:pageBreakBefore/>
        <w:numPr>
          <w:ilvl w:val="0"/>
          <w:numId w:val="4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  <w:r w:rsidRPr="008225E2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lastRenderedPageBreak/>
        <w:t>Основные направления деятельности Института в 2017 году</w:t>
      </w:r>
    </w:p>
    <w:p w:rsidR="008225E2" w:rsidRPr="008225E2" w:rsidRDefault="008225E2" w:rsidP="008225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25E2" w:rsidRPr="008225E2" w:rsidRDefault="008225E2" w:rsidP="008225E2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25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Предоставление образовательных услуг в рамках реализации основных направлений государственной образовательной политики, выполнение в полном объеме государственного задания. </w:t>
      </w:r>
    </w:p>
    <w:p w:rsidR="008225E2" w:rsidRPr="008225E2" w:rsidRDefault="008225E2" w:rsidP="008225E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25E2" w:rsidRPr="008225E2" w:rsidRDefault="008225E2" w:rsidP="008225E2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25E2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Организационное и нау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чно-методическое сопровождение </w:t>
      </w:r>
      <w:r w:rsidRPr="008225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федеральных, региональных целевых программ, проектов, сети экспериментальных, пилотных, </w:t>
      </w:r>
      <w:proofErr w:type="spellStart"/>
      <w:r w:rsidRPr="008225E2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стажировочных</w:t>
      </w:r>
      <w:proofErr w:type="spellEnd"/>
      <w:r w:rsidRPr="008225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республиканских и российских площадок направленных на обеспечение современного качества образования. </w:t>
      </w:r>
    </w:p>
    <w:p w:rsidR="008225E2" w:rsidRPr="008225E2" w:rsidRDefault="008225E2" w:rsidP="008225E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25E2" w:rsidRPr="008225E2" w:rsidRDefault="008225E2" w:rsidP="008225E2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25E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Консультационная и методическая поддержка школ со стабильно низкими образовательными результатами через овладение современными педагогическими технологиями, организацию событийных форматов взаимодействия, развитие олимпиадного движения для учащихся школ со стабильно низкими результатами.</w:t>
      </w:r>
    </w:p>
    <w:p w:rsidR="008225E2" w:rsidRPr="008225E2" w:rsidRDefault="008225E2" w:rsidP="008225E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25E2" w:rsidRPr="008225E2" w:rsidRDefault="008225E2" w:rsidP="008225E2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25E2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Научное и учебно-методическое сопровождение внедрения ФГОС для детей с ОВЗ и умственной отсталостью, в том числе с привлечением авторов учебников, ведущих методистов центральных издательств «Просвещение», «Русское слово», «</w:t>
      </w:r>
      <w:proofErr w:type="spellStart"/>
      <w:r w:rsidRPr="008225E2">
        <w:rPr>
          <w:rFonts w:ascii="Times New Roman" w:eastAsia="Times New Roman" w:hAnsi="Times New Roman" w:cs="Times New Roman"/>
          <w:sz w:val="24"/>
          <w:szCs w:val="24"/>
          <w:lang w:eastAsia="ar-SA"/>
        </w:rPr>
        <w:t>Вентан</w:t>
      </w:r>
      <w:proofErr w:type="gramStart"/>
      <w:r w:rsidRPr="008225E2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proofErr w:type="spellEnd"/>
      <w:r w:rsidRPr="008225E2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proofErr w:type="gramEnd"/>
      <w:r w:rsidRPr="008225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Граф», «Дрофа».</w:t>
      </w:r>
    </w:p>
    <w:p w:rsidR="008225E2" w:rsidRPr="008225E2" w:rsidRDefault="008225E2" w:rsidP="008225E2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25E2" w:rsidRPr="008225E2" w:rsidRDefault="008225E2" w:rsidP="008225E2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25E2">
        <w:rPr>
          <w:rFonts w:ascii="Times New Roman" w:eastAsia="Times New Roman" w:hAnsi="Times New Roman" w:cs="Times New Roman"/>
          <w:sz w:val="24"/>
          <w:szCs w:val="24"/>
          <w:lang w:eastAsia="ar-SA"/>
        </w:rPr>
        <w:t>Выявление, поддержка и распространение опыта творчески работающих педагогов и педагогических коллективов в образовательных учреждениях республики. Организация мероприятий, направленных на психолого-педагогическую поддержку профессионального становления и дальнейшего развития молодых педагогов Республики Бурятия.</w:t>
      </w:r>
    </w:p>
    <w:p w:rsidR="008225E2" w:rsidRPr="008225E2" w:rsidRDefault="008225E2" w:rsidP="008225E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25E2" w:rsidRPr="008225E2" w:rsidRDefault="008225E2" w:rsidP="008225E2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25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Создание условий для укрепления материально-технической базы института. Внедрение и эффективное использование новых информационных сервисов, систем  и технологий обучения. </w:t>
      </w:r>
    </w:p>
    <w:p w:rsidR="008225E2" w:rsidRPr="008225E2" w:rsidRDefault="008225E2" w:rsidP="008225E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25E2" w:rsidRPr="008225E2" w:rsidRDefault="008225E2" w:rsidP="008225E2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25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Развитие системы оценки качества образованиям  посредством проведения анкетирования, мониторинговых исследований, анализа, обобщения и систематизации диагностических работ.  </w:t>
      </w:r>
    </w:p>
    <w:p w:rsidR="008225E2" w:rsidRPr="008225E2" w:rsidRDefault="008225E2" w:rsidP="008225E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25E2" w:rsidRPr="008225E2" w:rsidRDefault="008225E2" w:rsidP="00822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25E2" w:rsidRPr="008225E2" w:rsidRDefault="008225E2" w:rsidP="00822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25E2" w:rsidRPr="008225E2" w:rsidRDefault="008225E2" w:rsidP="00822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25E2" w:rsidRPr="008225E2" w:rsidRDefault="008225E2" w:rsidP="00822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25E2" w:rsidRPr="008225E2" w:rsidRDefault="008225E2" w:rsidP="00822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8225E2" w:rsidRPr="008225E2" w:rsidRDefault="008225E2" w:rsidP="008225E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8225E2" w:rsidRPr="008225E2" w:rsidRDefault="008225E2" w:rsidP="008225E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8225E2" w:rsidRPr="008225E2" w:rsidRDefault="008225E2" w:rsidP="008225E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8225E2" w:rsidRPr="008225E2" w:rsidRDefault="008225E2" w:rsidP="008225E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8225E2" w:rsidRPr="008225E2" w:rsidRDefault="008225E2" w:rsidP="008225E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8225E2" w:rsidRPr="008225E2" w:rsidRDefault="008225E2" w:rsidP="008225E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8225E2" w:rsidRPr="008225E2" w:rsidRDefault="008225E2" w:rsidP="008225E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8225E2" w:rsidRPr="008225E2" w:rsidRDefault="008225E2" w:rsidP="008225E2">
      <w:pPr>
        <w:spacing w:after="0" w:line="264" w:lineRule="auto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8225E2" w:rsidRPr="008225E2" w:rsidRDefault="008225E2" w:rsidP="008225E2">
      <w:pPr>
        <w:spacing w:after="0" w:line="240" w:lineRule="auto"/>
        <w:ind w:left="107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225E2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lastRenderedPageBreak/>
        <w:t>II.</w:t>
      </w:r>
      <w:r w:rsidRPr="008225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Учебная работа</w:t>
      </w:r>
    </w:p>
    <w:p w:rsidR="008225E2" w:rsidRPr="008225E2" w:rsidRDefault="008225E2" w:rsidP="00822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4797"/>
        <w:gridCol w:w="2552"/>
        <w:gridCol w:w="2268"/>
      </w:tblGrid>
      <w:tr w:rsidR="008225E2" w:rsidRPr="008225E2" w:rsidTr="00B4607C">
        <w:trPr>
          <w:trHeight w:val="339"/>
        </w:trPr>
        <w:tc>
          <w:tcPr>
            <w:tcW w:w="556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97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</w:t>
            </w:r>
          </w:p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Ответственный</w:t>
            </w:r>
          </w:p>
        </w:tc>
        <w:tc>
          <w:tcPr>
            <w:tcW w:w="2268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</w:t>
            </w:r>
          </w:p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25E2" w:rsidRPr="008225E2" w:rsidTr="00B4607C">
        <w:trPr>
          <w:trHeight w:val="651"/>
        </w:trPr>
        <w:tc>
          <w:tcPr>
            <w:tcW w:w="556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225E2" w:rsidRPr="008225E2" w:rsidRDefault="008225E2" w:rsidP="0082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97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разных форм учебных занятий </w:t>
            </w:r>
          </w:p>
        </w:tc>
        <w:tc>
          <w:tcPr>
            <w:tcW w:w="2552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ППС</w:t>
            </w:r>
            <w:r w:rsidR="00B9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Института</w:t>
            </w:r>
          </w:p>
        </w:tc>
        <w:tc>
          <w:tcPr>
            <w:tcW w:w="2268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8225E2" w:rsidRPr="008225E2" w:rsidTr="00B4607C">
        <w:tc>
          <w:tcPr>
            <w:tcW w:w="556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797" w:type="dxa"/>
            <w:shd w:val="clear" w:color="auto" w:fill="auto"/>
          </w:tcPr>
          <w:p w:rsidR="008225E2" w:rsidRPr="008225E2" w:rsidRDefault="00F57DF8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Посещение и анализ </w:t>
            </w:r>
            <w:r w:rsidR="008225E2"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занятий ППС руководителями структурных подразделений, учебным отделом, проректором по ОНД</w:t>
            </w:r>
          </w:p>
        </w:tc>
        <w:tc>
          <w:tcPr>
            <w:tcW w:w="2552" w:type="dxa"/>
            <w:shd w:val="clear" w:color="auto" w:fill="auto"/>
          </w:tcPr>
          <w:p w:rsidR="002F378D" w:rsidRPr="008225E2" w:rsidRDefault="00A8404B" w:rsidP="002F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структурных подразделений, УО, проректор по ОНД</w:t>
            </w:r>
          </w:p>
        </w:tc>
        <w:tc>
          <w:tcPr>
            <w:tcW w:w="2268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8225E2" w:rsidRPr="008225E2" w:rsidTr="00B4607C">
        <w:trPr>
          <w:trHeight w:val="928"/>
        </w:trPr>
        <w:tc>
          <w:tcPr>
            <w:tcW w:w="556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797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и утверждение плана-проспекта образовательных услуг на 2018 год</w:t>
            </w:r>
          </w:p>
        </w:tc>
        <w:tc>
          <w:tcPr>
            <w:tcW w:w="2552" w:type="dxa"/>
            <w:shd w:val="clear" w:color="auto" w:fill="auto"/>
          </w:tcPr>
          <w:p w:rsidR="008225E2" w:rsidRPr="008225E2" w:rsidRDefault="00A8404B" w:rsidP="002F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структурных подразделений, УО, проректор по ОНД</w:t>
            </w:r>
          </w:p>
        </w:tc>
        <w:tc>
          <w:tcPr>
            <w:tcW w:w="2268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Ноябрь - декабрь </w:t>
            </w:r>
          </w:p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25E2" w:rsidRPr="008225E2" w:rsidTr="00B4607C">
        <w:trPr>
          <w:trHeight w:val="928"/>
        </w:trPr>
        <w:tc>
          <w:tcPr>
            <w:tcW w:w="556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797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индивидуальных программ, модулей дополнительных профессиональных программ повышения квалификации педагогических работников, направленных на повышение качества образования в школах с низкими образовательными результатами</w:t>
            </w:r>
          </w:p>
        </w:tc>
        <w:tc>
          <w:tcPr>
            <w:tcW w:w="2552" w:type="dxa"/>
            <w:shd w:val="clear" w:color="auto" w:fill="auto"/>
          </w:tcPr>
          <w:p w:rsidR="008225E2" w:rsidRPr="008225E2" w:rsidRDefault="00A8404B" w:rsidP="002F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структурных подразделений, УО, проректор по ОНД</w:t>
            </w:r>
          </w:p>
        </w:tc>
        <w:tc>
          <w:tcPr>
            <w:tcW w:w="2268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2F378D" w:rsidRPr="008225E2" w:rsidTr="00B4607C">
        <w:trPr>
          <w:trHeight w:val="1214"/>
        </w:trPr>
        <w:tc>
          <w:tcPr>
            <w:tcW w:w="556" w:type="dxa"/>
            <w:shd w:val="clear" w:color="auto" w:fill="auto"/>
          </w:tcPr>
          <w:p w:rsidR="002F378D" w:rsidRPr="008225E2" w:rsidRDefault="002F378D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797" w:type="dxa"/>
            <w:shd w:val="clear" w:color="auto" w:fill="auto"/>
          </w:tcPr>
          <w:p w:rsidR="002F378D" w:rsidRPr="008225E2" w:rsidRDefault="002F378D" w:rsidP="00A84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механизма планирования учебной деятельности на основе учета реальных потребностей системы образования</w:t>
            </w:r>
          </w:p>
        </w:tc>
        <w:tc>
          <w:tcPr>
            <w:tcW w:w="2552" w:type="dxa"/>
            <w:shd w:val="clear" w:color="auto" w:fill="auto"/>
          </w:tcPr>
          <w:p w:rsidR="002F378D" w:rsidRPr="008225E2" w:rsidRDefault="00A8404B" w:rsidP="002F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структурных подразделений, УО, проректор по ОНД</w:t>
            </w:r>
          </w:p>
        </w:tc>
        <w:tc>
          <w:tcPr>
            <w:tcW w:w="2268" w:type="dxa"/>
            <w:shd w:val="clear" w:color="auto" w:fill="auto"/>
          </w:tcPr>
          <w:p w:rsidR="002F378D" w:rsidRPr="008225E2" w:rsidRDefault="002F378D" w:rsidP="00A84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2F378D" w:rsidRPr="008225E2" w:rsidTr="00B4607C">
        <w:trPr>
          <w:trHeight w:val="705"/>
        </w:trPr>
        <w:tc>
          <w:tcPr>
            <w:tcW w:w="556" w:type="dxa"/>
            <w:shd w:val="clear" w:color="auto" w:fill="auto"/>
          </w:tcPr>
          <w:p w:rsidR="002F378D" w:rsidRPr="008225E2" w:rsidRDefault="002F378D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797" w:type="dxa"/>
            <w:shd w:val="clear" w:color="auto" w:fill="auto"/>
          </w:tcPr>
          <w:p w:rsidR="002F378D" w:rsidRPr="008225E2" w:rsidRDefault="002F378D" w:rsidP="00A84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Усовершенствование системы «обратной связи» с образовательными учреждениями по завершению обучения педагогических работников на курсах повышения квалификации</w:t>
            </w:r>
          </w:p>
        </w:tc>
        <w:tc>
          <w:tcPr>
            <w:tcW w:w="2552" w:type="dxa"/>
            <w:shd w:val="clear" w:color="auto" w:fill="auto"/>
          </w:tcPr>
          <w:p w:rsidR="005B4FDB" w:rsidRDefault="00A8404B" w:rsidP="002F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ОМСиАО</w:t>
            </w:r>
            <w:proofErr w:type="spellEnd"/>
          </w:p>
          <w:p w:rsidR="002F378D" w:rsidRPr="008225E2" w:rsidRDefault="005B100A" w:rsidP="002F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Бубеева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Б.Н.)</w:t>
            </w:r>
          </w:p>
        </w:tc>
        <w:tc>
          <w:tcPr>
            <w:tcW w:w="2268" w:type="dxa"/>
            <w:shd w:val="clear" w:color="auto" w:fill="auto"/>
          </w:tcPr>
          <w:p w:rsidR="002F378D" w:rsidRPr="008225E2" w:rsidRDefault="002F378D" w:rsidP="00A84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2F378D" w:rsidRPr="008225E2" w:rsidTr="00B4607C">
        <w:trPr>
          <w:trHeight w:val="416"/>
        </w:trPr>
        <w:tc>
          <w:tcPr>
            <w:tcW w:w="556" w:type="dxa"/>
            <w:shd w:val="clear" w:color="auto" w:fill="auto"/>
          </w:tcPr>
          <w:p w:rsidR="002F378D" w:rsidRPr="008225E2" w:rsidRDefault="002F378D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797" w:type="dxa"/>
            <w:shd w:val="clear" w:color="auto" w:fill="auto"/>
          </w:tcPr>
          <w:p w:rsidR="002F378D" w:rsidRPr="008225E2" w:rsidRDefault="002F378D" w:rsidP="00A84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Доработка и внедрение автоматизированной системы документооборота</w:t>
            </w:r>
          </w:p>
        </w:tc>
        <w:tc>
          <w:tcPr>
            <w:tcW w:w="2552" w:type="dxa"/>
            <w:shd w:val="clear" w:color="auto" w:fill="auto"/>
          </w:tcPr>
          <w:p w:rsidR="00B4607C" w:rsidRPr="008225E2" w:rsidRDefault="00A8404B" w:rsidP="00A84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структурных подразделений, УО, ЦИТ и ДСО</w:t>
            </w:r>
            <w:r w:rsidR="005B10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(Тихонравов М.В.)</w:t>
            </w:r>
          </w:p>
        </w:tc>
        <w:tc>
          <w:tcPr>
            <w:tcW w:w="2268" w:type="dxa"/>
            <w:shd w:val="clear" w:color="auto" w:fill="auto"/>
          </w:tcPr>
          <w:p w:rsidR="002F378D" w:rsidRPr="008225E2" w:rsidRDefault="002F378D" w:rsidP="00A84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2F378D" w:rsidRPr="008225E2" w:rsidTr="00B4607C">
        <w:trPr>
          <w:trHeight w:val="613"/>
        </w:trPr>
        <w:tc>
          <w:tcPr>
            <w:tcW w:w="556" w:type="dxa"/>
            <w:shd w:val="clear" w:color="auto" w:fill="auto"/>
          </w:tcPr>
          <w:p w:rsidR="002F378D" w:rsidRPr="008225E2" w:rsidRDefault="002F378D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797" w:type="dxa"/>
            <w:shd w:val="clear" w:color="auto" w:fill="auto"/>
          </w:tcPr>
          <w:p w:rsidR="002F378D" w:rsidRPr="008225E2" w:rsidRDefault="002F378D" w:rsidP="00A84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Реализации индивидуальных форм повышения квалификации (стажировки)</w:t>
            </w:r>
          </w:p>
        </w:tc>
        <w:tc>
          <w:tcPr>
            <w:tcW w:w="2552" w:type="dxa"/>
            <w:shd w:val="clear" w:color="auto" w:fill="auto"/>
          </w:tcPr>
          <w:p w:rsidR="002F378D" w:rsidRPr="008225E2" w:rsidRDefault="00A8404B" w:rsidP="002F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структурных подразделений, УО</w:t>
            </w:r>
          </w:p>
        </w:tc>
        <w:tc>
          <w:tcPr>
            <w:tcW w:w="2268" w:type="dxa"/>
            <w:shd w:val="clear" w:color="auto" w:fill="auto"/>
          </w:tcPr>
          <w:p w:rsidR="002F378D" w:rsidRPr="008225E2" w:rsidRDefault="002F378D" w:rsidP="00A84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2F378D" w:rsidRPr="008225E2" w:rsidTr="00B4607C">
        <w:trPr>
          <w:trHeight w:val="922"/>
        </w:trPr>
        <w:tc>
          <w:tcPr>
            <w:tcW w:w="556" w:type="dxa"/>
            <w:shd w:val="clear" w:color="auto" w:fill="auto"/>
          </w:tcPr>
          <w:p w:rsidR="002F378D" w:rsidRPr="008225E2" w:rsidRDefault="002F378D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797" w:type="dxa"/>
            <w:shd w:val="clear" w:color="auto" w:fill="auto"/>
          </w:tcPr>
          <w:p w:rsidR="002F378D" w:rsidRPr="008225E2" w:rsidRDefault="002F378D" w:rsidP="00A84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и реализация системы менеджмента качества на основе стандарта качества </w:t>
            </w: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ISQ</w:t>
            </w: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9001:2011</w:t>
            </w:r>
          </w:p>
        </w:tc>
        <w:tc>
          <w:tcPr>
            <w:tcW w:w="2552" w:type="dxa"/>
            <w:shd w:val="clear" w:color="auto" w:fill="auto"/>
          </w:tcPr>
          <w:p w:rsidR="002F378D" w:rsidRPr="008225E2" w:rsidRDefault="00A8404B" w:rsidP="00A84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структурных подразделений, УО, проректор по ОНД</w:t>
            </w:r>
          </w:p>
        </w:tc>
        <w:tc>
          <w:tcPr>
            <w:tcW w:w="2268" w:type="dxa"/>
            <w:shd w:val="clear" w:color="auto" w:fill="auto"/>
          </w:tcPr>
          <w:p w:rsidR="002F378D" w:rsidRPr="008225E2" w:rsidRDefault="002F378D" w:rsidP="00A84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2F378D" w:rsidRPr="008225E2" w:rsidTr="00B4607C">
        <w:trPr>
          <w:trHeight w:val="909"/>
        </w:trPr>
        <w:tc>
          <w:tcPr>
            <w:tcW w:w="556" w:type="dxa"/>
            <w:shd w:val="clear" w:color="auto" w:fill="auto"/>
          </w:tcPr>
          <w:p w:rsidR="002F378D" w:rsidRPr="008225E2" w:rsidRDefault="002F378D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797" w:type="dxa"/>
            <w:shd w:val="clear" w:color="auto" w:fill="auto"/>
          </w:tcPr>
          <w:p w:rsidR="002F378D" w:rsidRPr="008225E2" w:rsidRDefault="002F378D" w:rsidP="00A84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Отчет о работе</w:t>
            </w:r>
          </w:p>
        </w:tc>
        <w:tc>
          <w:tcPr>
            <w:tcW w:w="2552" w:type="dxa"/>
            <w:shd w:val="clear" w:color="auto" w:fill="auto"/>
          </w:tcPr>
          <w:p w:rsidR="002F378D" w:rsidRPr="008225E2" w:rsidRDefault="00864F90" w:rsidP="002F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структурных подразделений</w:t>
            </w:r>
          </w:p>
        </w:tc>
        <w:tc>
          <w:tcPr>
            <w:tcW w:w="2268" w:type="dxa"/>
            <w:shd w:val="clear" w:color="auto" w:fill="auto"/>
          </w:tcPr>
          <w:p w:rsidR="002F378D" w:rsidRPr="008225E2" w:rsidRDefault="002F378D" w:rsidP="00A84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</w:tr>
    </w:tbl>
    <w:p w:rsidR="008225E2" w:rsidRPr="008225E2" w:rsidRDefault="008225E2" w:rsidP="0082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25E2" w:rsidRPr="008225E2" w:rsidRDefault="008225E2" w:rsidP="0082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25E2" w:rsidRPr="00CD1078" w:rsidRDefault="008225E2" w:rsidP="00CD1078">
      <w:pPr>
        <w:pStyle w:val="afb"/>
        <w:numPr>
          <w:ilvl w:val="0"/>
          <w:numId w:val="47"/>
        </w:numPr>
        <w:jc w:val="center"/>
        <w:rPr>
          <w:b/>
        </w:rPr>
      </w:pPr>
      <w:r w:rsidRPr="00CD1078">
        <w:rPr>
          <w:b/>
        </w:rPr>
        <w:t>Организационная работа</w:t>
      </w:r>
    </w:p>
    <w:tbl>
      <w:tblPr>
        <w:tblW w:w="10213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531"/>
        <w:gridCol w:w="37"/>
        <w:gridCol w:w="4110"/>
        <w:gridCol w:w="3261"/>
        <w:gridCol w:w="2268"/>
      </w:tblGrid>
      <w:tr w:rsidR="008225E2" w:rsidRPr="008225E2" w:rsidTr="00B4607C">
        <w:trPr>
          <w:trHeight w:val="333"/>
        </w:trPr>
        <w:tc>
          <w:tcPr>
            <w:tcW w:w="537" w:type="dxa"/>
            <w:gridSpan w:val="2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47" w:type="dxa"/>
            <w:gridSpan w:val="2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</w:t>
            </w:r>
          </w:p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Ответственный</w:t>
            </w:r>
          </w:p>
        </w:tc>
        <w:tc>
          <w:tcPr>
            <w:tcW w:w="2268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</w:t>
            </w:r>
          </w:p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25E2" w:rsidRPr="008225E2" w:rsidTr="00B4607C">
        <w:trPr>
          <w:trHeight w:val="552"/>
        </w:trPr>
        <w:tc>
          <w:tcPr>
            <w:tcW w:w="537" w:type="dxa"/>
            <w:gridSpan w:val="2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</w:t>
            </w:r>
          </w:p>
        </w:tc>
        <w:tc>
          <w:tcPr>
            <w:tcW w:w="4147" w:type="dxa"/>
            <w:gridSpan w:val="2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планерных совещаний</w:t>
            </w:r>
          </w:p>
        </w:tc>
        <w:tc>
          <w:tcPr>
            <w:tcW w:w="3261" w:type="dxa"/>
            <w:shd w:val="clear" w:color="auto" w:fill="auto"/>
          </w:tcPr>
          <w:p w:rsidR="008225E2" w:rsidRPr="008225E2" w:rsidRDefault="00A8404B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Ректор, проректор</w:t>
            </w:r>
          </w:p>
        </w:tc>
        <w:tc>
          <w:tcPr>
            <w:tcW w:w="2268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Еженедельно (понедельник)</w:t>
            </w:r>
          </w:p>
        </w:tc>
      </w:tr>
      <w:tr w:rsidR="008225E2" w:rsidRPr="008225E2" w:rsidTr="00B4607C">
        <w:tc>
          <w:tcPr>
            <w:tcW w:w="537" w:type="dxa"/>
            <w:gridSpan w:val="2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47" w:type="dxa"/>
            <w:gridSpan w:val="2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заседаний кафедр, центров, отделов, лабораторий, НМС, РИС, Ученого совета </w:t>
            </w:r>
          </w:p>
        </w:tc>
        <w:tc>
          <w:tcPr>
            <w:tcW w:w="3261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Заведующие кафедрами, руководители структурных подразделений, НМС, РИС, Ученого совета</w:t>
            </w:r>
          </w:p>
        </w:tc>
        <w:tc>
          <w:tcPr>
            <w:tcW w:w="2268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соответствии с планом работы </w:t>
            </w:r>
          </w:p>
        </w:tc>
      </w:tr>
      <w:tr w:rsidR="008225E2" w:rsidRPr="008225E2" w:rsidTr="00B4607C">
        <w:tc>
          <w:tcPr>
            <w:tcW w:w="537" w:type="dxa"/>
            <w:gridSpan w:val="2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147" w:type="dxa"/>
            <w:gridSpan w:val="2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Информационное сопровождение на сайте ГАУ ДПО «БРИОП»</w:t>
            </w:r>
          </w:p>
        </w:tc>
        <w:tc>
          <w:tcPr>
            <w:tcW w:w="3261" w:type="dxa"/>
            <w:shd w:val="clear" w:color="auto" w:fill="auto"/>
          </w:tcPr>
          <w:p w:rsidR="00B4607C" w:rsidRPr="008225E2" w:rsidRDefault="00A8404B" w:rsidP="00B4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Руководители структурных подразделений,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ОМСиАО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Бубеева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Б.Н.), ЦИТ и ДСО (Тихонравов М.В.)</w:t>
            </w:r>
          </w:p>
        </w:tc>
        <w:tc>
          <w:tcPr>
            <w:tcW w:w="2268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Постоянно, по итогам мероприятий</w:t>
            </w:r>
          </w:p>
        </w:tc>
      </w:tr>
      <w:tr w:rsidR="008225E2" w:rsidRPr="008225E2" w:rsidTr="00B4607C">
        <w:tc>
          <w:tcPr>
            <w:tcW w:w="537" w:type="dxa"/>
            <w:gridSpan w:val="2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147" w:type="dxa"/>
            <w:gridSpan w:val="2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Повышение квалификации сотрудников ГАУ ДПО «БРИОП» </w:t>
            </w:r>
          </w:p>
        </w:tc>
        <w:tc>
          <w:tcPr>
            <w:tcW w:w="3261" w:type="dxa"/>
            <w:shd w:val="clear" w:color="auto" w:fill="auto"/>
          </w:tcPr>
          <w:p w:rsidR="005B4FDB" w:rsidRDefault="00A8404B" w:rsidP="005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</w:t>
            </w:r>
          </w:p>
          <w:p w:rsidR="008225E2" w:rsidRPr="008225E2" w:rsidRDefault="00A8404B" w:rsidP="005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="00B4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Черниговская</w:t>
            </w:r>
            <w:r w:rsidR="005B10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соответствии с планом повышения квалификации </w:t>
            </w:r>
          </w:p>
        </w:tc>
      </w:tr>
      <w:tr w:rsidR="00A8404B" w:rsidRPr="008225E2" w:rsidTr="00B4607C">
        <w:trPr>
          <w:trHeight w:val="603"/>
        </w:trPr>
        <w:tc>
          <w:tcPr>
            <w:tcW w:w="537" w:type="dxa"/>
            <w:gridSpan w:val="2"/>
            <w:shd w:val="clear" w:color="auto" w:fill="auto"/>
          </w:tcPr>
          <w:p w:rsidR="00A8404B" w:rsidRPr="008225E2" w:rsidRDefault="00A8404B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147" w:type="dxa"/>
            <w:gridSpan w:val="2"/>
            <w:shd w:val="clear" w:color="auto" w:fill="auto"/>
          </w:tcPr>
          <w:p w:rsidR="00A8404B" w:rsidRPr="008225E2" w:rsidRDefault="00A8404B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</w:t>
            </w:r>
            <w:proofErr w:type="spellStart"/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самообследования</w:t>
            </w:r>
            <w:proofErr w:type="spellEnd"/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института</w:t>
            </w:r>
          </w:p>
        </w:tc>
        <w:tc>
          <w:tcPr>
            <w:tcW w:w="3261" w:type="dxa"/>
            <w:shd w:val="clear" w:color="auto" w:fill="auto"/>
          </w:tcPr>
          <w:p w:rsidR="00A8404B" w:rsidRPr="008225E2" w:rsidRDefault="00A8404B" w:rsidP="00A84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структурных подразделений, УО, проректор по ОНД</w:t>
            </w:r>
          </w:p>
        </w:tc>
        <w:tc>
          <w:tcPr>
            <w:tcW w:w="2268" w:type="dxa"/>
            <w:shd w:val="clear" w:color="auto" w:fill="auto"/>
          </w:tcPr>
          <w:p w:rsidR="00A8404B" w:rsidRPr="008225E2" w:rsidRDefault="00A8404B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Январь-апрель </w:t>
            </w:r>
          </w:p>
        </w:tc>
      </w:tr>
      <w:tr w:rsidR="00A8404B" w:rsidRPr="008225E2" w:rsidTr="00B4607C">
        <w:trPr>
          <w:trHeight w:val="416"/>
        </w:trPr>
        <w:tc>
          <w:tcPr>
            <w:tcW w:w="537" w:type="dxa"/>
            <w:gridSpan w:val="2"/>
            <w:shd w:val="clear" w:color="auto" w:fill="auto"/>
          </w:tcPr>
          <w:p w:rsidR="00A8404B" w:rsidRPr="008225E2" w:rsidRDefault="00A8404B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147" w:type="dxa"/>
            <w:gridSpan w:val="2"/>
            <w:shd w:val="clear" w:color="auto" w:fill="auto"/>
          </w:tcPr>
          <w:p w:rsidR="00A8404B" w:rsidRPr="008225E2" w:rsidRDefault="00A8404B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внутреннего аудита учебно-методической документации по курсам ПК и ПП</w:t>
            </w:r>
          </w:p>
        </w:tc>
        <w:tc>
          <w:tcPr>
            <w:tcW w:w="3261" w:type="dxa"/>
            <w:shd w:val="clear" w:color="auto" w:fill="auto"/>
          </w:tcPr>
          <w:p w:rsidR="00A8404B" w:rsidRPr="008225E2" w:rsidRDefault="00A8404B" w:rsidP="00B4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40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структурных подразделений, УО, проректор по ОНД</w:t>
            </w:r>
          </w:p>
        </w:tc>
        <w:tc>
          <w:tcPr>
            <w:tcW w:w="2268" w:type="dxa"/>
            <w:shd w:val="clear" w:color="auto" w:fill="auto"/>
          </w:tcPr>
          <w:p w:rsidR="00A8404B" w:rsidRPr="008225E2" w:rsidRDefault="00A8404B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A8404B" w:rsidRPr="008225E2" w:rsidTr="00B4607C">
        <w:tc>
          <w:tcPr>
            <w:tcW w:w="537" w:type="dxa"/>
            <w:gridSpan w:val="2"/>
            <w:shd w:val="clear" w:color="auto" w:fill="auto"/>
          </w:tcPr>
          <w:p w:rsidR="00A8404B" w:rsidRPr="008225E2" w:rsidRDefault="00A8404B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A8404B" w:rsidRPr="008225E2" w:rsidRDefault="00A8404B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8404B" w:rsidRPr="008225E2" w:rsidRDefault="00A8404B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47" w:type="dxa"/>
            <w:gridSpan w:val="2"/>
            <w:shd w:val="clear" w:color="auto" w:fill="auto"/>
          </w:tcPr>
          <w:p w:rsidR="00A8404B" w:rsidRPr="008225E2" w:rsidRDefault="00A8404B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и проведение семинаров, круглых столов, выставок, ярмарок, научно-практических конференций на базе Института, </w:t>
            </w:r>
            <w:proofErr w:type="spellStart"/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стажировочных</w:t>
            </w:r>
            <w:proofErr w:type="spellEnd"/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площадок  ГАУ ДПО «БРИОП»,  и т.д.</w:t>
            </w:r>
          </w:p>
        </w:tc>
        <w:tc>
          <w:tcPr>
            <w:tcW w:w="3261" w:type="dxa"/>
            <w:shd w:val="clear" w:color="auto" w:fill="auto"/>
          </w:tcPr>
          <w:p w:rsidR="00A8404B" w:rsidRPr="008225E2" w:rsidRDefault="00A8404B" w:rsidP="00B4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40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структурных подразделений, УО, проректор по ОНД</w:t>
            </w:r>
          </w:p>
        </w:tc>
        <w:tc>
          <w:tcPr>
            <w:tcW w:w="2268" w:type="dxa"/>
            <w:shd w:val="clear" w:color="auto" w:fill="auto"/>
          </w:tcPr>
          <w:p w:rsidR="00A8404B" w:rsidRPr="008225E2" w:rsidRDefault="00A8404B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течение года </w:t>
            </w:r>
            <w:proofErr w:type="gramStart"/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согласно плана-проспекта</w:t>
            </w:r>
            <w:proofErr w:type="gramEnd"/>
          </w:p>
        </w:tc>
      </w:tr>
      <w:tr w:rsidR="00A8404B" w:rsidRPr="008225E2" w:rsidTr="00B4607C">
        <w:tc>
          <w:tcPr>
            <w:tcW w:w="537" w:type="dxa"/>
            <w:gridSpan w:val="2"/>
            <w:shd w:val="clear" w:color="auto" w:fill="auto"/>
          </w:tcPr>
          <w:p w:rsidR="00A8404B" w:rsidRPr="008225E2" w:rsidRDefault="00A8404B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47" w:type="dxa"/>
            <w:gridSpan w:val="2"/>
            <w:shd w:val="clear" w:color="auto" w:fill="auto"/>
          </w:tcPr>
          <w:p w:rsidR="00A8404B" w:rsidRPr="008225E2" w:rsidRDefault="00A8404B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выездных мероприятий в муниципальные образования республики (семинаров, корпоративного обучения, мобильных образовательных экспедиций и пр.)</w:t>
            </w:r>
          </w:p>
        </w:tc>
        <w:tc>
          <w:tcPr>
            <w:tcW w:w="3261" w:type="dxa"/>
            <w:shd w:val="clear" w:color="auto" w:fill="auto"/>
          </w:tcPr>
          <w:p w:rsidR="00A8404B" w:rsidRPr="008225E2" w:rsidRDefault="00A8404B" w:rsidP="00B4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40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структурных подразделений, УО, проректор по ОНД</w:t>
            </w:r>
          </w:p>
        </w:tc>
        <w:tc>
          <w:tcPr>
            <w:tcW w:w="2268" w:type="dxa"/>
            <w:shd w:val="clear" w:color="auto" w:fill="auto"/>
          </w:tcPr>
          <w:p w:rsidR="00A8404B" w:rsidRPr="008225E2" w:rsidRDefault="00A8404B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A8404B" w:rsidRPr="008225E2" w:rsidTr="00B4607C">
        <w:tc>
          <w:tcPr>
            <w:tcW w:w="537" w:type="dxa"/>
            <w:gridSpan w:val="2"/>
            <w:shd w:val="clear" w:color="auto" w:fill="auto"/>
          </w:tcPr>
          <w:p w:rsidR="00A8404B" w:rsidRPr="008225E2" w:rsidRDefault="00A8404B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147" w:type="dxa"/>
            <w:gridSpan w:val="2"/>
            <w:shd w:val="clear" w:color="auto" w:fill="auto"/>
          </w:tcPr>
          <w:p w:rsidR="00A8404B" w:rsidRPr="008225E2" w:rsidRDefault="00A8404B" w:rsidP="008225E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Организационно-техническое обеспечение процедуры аттестации педагогических и руководящих кадров с учетом федеральных и республиканских нормативных документов</w:t>
            </w:r>
          </w:p>
        </w:tc>
        <w:tc>
          <w:tcPr>
            <w:tcW w:w="3261" w:type="dxa"/>
            <w:shd w:val="clear" w:color="auto" w:fill="auto"/>
          </w:tcPr>
          <w:p w:rsidR="005B4FDB" w:rsidRDefault="00A8404B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ОАиРПК</w:t>
            </w:r>
            <w:proofErr w:type="spellEnd"/>
          </w:p>
          <w:p w:rsidR="005B4FDB" w:rsidRDefault="00A8404B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Дугаржапова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Л.В.),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ОМСиАО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B4FDB" w:rsidRDefault="00A8404B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Бубеева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Б.Н.), </w:t>
            </w:r>
          </w:p>
          <w:p w:rsidR="00A8404B" w:rsidRPr="008225E2" w:rsidRDefault="005B4FDB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ЦИТ и ДСО (Тихонравов </w:t>
            </w:r>
            <w:r w:rsidR="00A840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М.В.)</w:t>
            </w:r>
          </w:p>
        </w:tc>
        <w:tc>
          <w:tcPr>
            <w:tcW w:w="2268" w:type="dxa"/>
            <w:shd w:val="clear" w:color="auto" w:fill="auto"/>
          </w:tcPr>
          <w:p w:rsidR="00A8404B" w:rsidRPr="008225E2" w:rsidRDefault="00A8404B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A8404B" w:rsidRPr="008225E2" w:rsidTr="00B4607C">
        <w:tc>
          <w:tcPr>
            <w:tcW w:w="537" w:type="dxa"/>
            <w:gridSpan w:val="2"/>
            <w:shd w:val="clear" w:color="auto" w:fill="auto"/>
          </w:tcPr>
          <w:p w:rsidR="00A8404B" w:rsidRPr="008225E2" w:rsidRDefault="00A8404B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147" w:type="dxa"/>
            <w:gridSpan w:val="2"/>
            <w:shd w:val="clear" w:color="auto" w:fill="auto"/>
          </w:tcPr>
          <w:p w:rsidR="00A8404B" w:rsidRPr="008225E2" w:rsidRDefault="00A8404B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Оформление книжных выставок</w:t>
            </w:r>
          </w:p>
        </w:tc>
        <w:tc>
          <w:tcPr>
            <w:tcW w:w="3261" w:type="dxa"/>
            <w:shd w:val="clear" w:color="auto" w:fill="auto"/>
          </w:tcPr>
          <w:p w:rsidR="00A8404B" w:rsidRPr="008225E2" w:rsidRDefault="00A8404B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БРЦ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О.М.)</w:t>
            </w:r>
          </w:p>
        </w:tc>
        <w:tc>
          <w:tcPr>
            <w:tcW w:w="2268" w:type="dxa"/>
            <w:shd w:val="clear" w:color="auto" w:fill="auto"/>
          </w:tcPr>
          <w:p w:rsidR="00A8404B" w:rsidRPr="008225E2" w:rsidRDefault="00A8404B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A8404B" w:rsidRPr="008225E2" w:rsidTr="00B4607C">
        <w:trPr>
          <w:trHeight w:val="1164"/>
        </w:trPr>
        <w:tc>
          <w:tcPr>
            <w:tcW w:w="537" w:type="dxa"/>
            <w:gridSpan w:val="2"/>
            <w:shd w:val="clear" w:color="auto" w:fill="auto"/>
          </w:tcPr>
          <w:p w:rsidR="00A8404B" w:rsidRPr="008225E2" w:rsidRDefault="00A8404B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147" w:type="dxa"/>
            <w:gridSpan w:val="2"/>
            <w:shd w:val="clear" w:color="auto" w:fill="auto"/>
          </w:tcPr>
          <w:p w:rsidR="00A8404B" w:rsidRPr="008225E2" w:rsidRDefault="00A8404B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Продолжение работы по расширению количества ОО в единой информационной образовательной среде региона</w:t>
            </w:r>
          </w:p>
        </w:tc>
        <w:tc>
          <w:tcPr>
            <w:tcW w:w="3261" w:type="dxa"/>
            <w:shd w:val="clear" w:color="auto" w:fill="auto"/>
          </w:tcPr>
          <w:p w:rsidR="00A8404B" w:rsidRPr="008225E2" w:rsidRDefault="00A8404B" w:rsidP="00A84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БРЦ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О.М.)</w:t>
            </w:r>
          </w:p>
        </w:tc>
        <w:tc>
          <w:tcPr>
            <w:tcW w:w="2268" w:type="dxa"/>
            <w:shd w:val="clear" w:color="auto" w:fill="auto"/>
          </w:tcPr>
          <w:p w:rsidR="00A8404B" w:rsidRPr="008225E2" w:rsidRDefault="00A8404B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  <w:p w:rsidR="00A8404B" w:rsidRPr="008225E2" w:rsidRDefault="00A8404B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8404B" w:rsidRPr="008225E2" w:rsidRDefault="00A8404B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8404B" w:rsidRPr="008225E2" w:rsidRDefault="00A8404B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04B" w:rsidRPr="008225E2" w:rsidTr="00B46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404B" w:rsidRPr="008225E2" w:rsidRDefault="00A8404B" w:rsidP="008225E2">
            <w:pPr>
              <w:snapToGri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404B" w:rsidRPr="008225E2" w:rsidRDefault="00A8404B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Мониторинг системы образования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4FDB" w:rsidRDefault="00A8404B" w:rsidP="00B4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ОМСиАО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B4FDB" w:rsidRDefault="00A8404B" w:rsidP="00B4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Бубеева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Б.Н.), </w:t>
            </w:r>
          </w:p>
          <w:p w:rsidR="005B4FDB" w:rsidRDefault="00A8404B" w:rsidP="00B4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ЦИТ и ДСО </w:t>
            </w:r>
          </w:p>
          <w:p w:rsidR="00A8404B" w:rsidRPr="008225E2" w:rsidRDefault="00A8404B" w:rsidP="00B4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(Тихонравов М.В.)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4B" w:rsidRPr="008225E2" w:rsidRDefault="00A8404B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  <w:p w:rsidR="00A8404B" w:rsidRPr="008225E2" w:rsidRDefault="00A8404B" w:rsidP="008225E2">
            <w:pPr>
              <w:snapToGri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04B" w:rsidRPr="008225E2" w:rsidTr="00B46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0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404B" w:rsidRPr="008225E2" w:rsidRDefault="00A8404B" w:rsidP="008225E2">
            <w:pPr>
              <w:snapToGri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404B" w:rsidRPr="008225E2" w:rsidRDefault="00A8404B" w:rsidP="00822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банка данных по инновационной образовательной деятельности Института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4FDB" w:rsidRDefault="00A8404B" w:rsidP="00A8404B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ОМСиАО</w:t>
            </w:r>
            <w:proofErr w:type="spellEnd"/>
          </w:p>
          <w:p w:rsidR="00A8404B" w:rsidRPr="008225E2" w:rsidRDefault="00A8404B" w:rsidP="00A8404B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Бубеева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Б.Н.)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4B" w:rsidRPr="008225E2" w:rsidRDefault="00A8404B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A8404B" w:rsidRPr="008225E2" w:rsidTr="00B46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2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404B" w:rsidRPr="008225E2" w:rsidRDefault="00A8404B" w:rsidP="008225E2">
            <w:pPr>
              <w:snapToGri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404B" w:rsidRPr="008225E2" w:rsidRDefault="00A8404B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Совместная деятельность с ассоциациями учителей-</w:t>
            </w: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предметников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404B" w:rsidRPr="008225E2" w:rsidRDefault="00A8404B" w:rsidP="00B4607C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40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Руководители структурных подразделений, УО, </w:t>
            </w:r>
            <w:r w:rsidRPr="00A840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проректор по ОНД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4B" w:rsidRPr="008225E2" w:rsidRDefault="00A8404B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 течение года</w:t>
            </w:r>
          </w:p>
        </w:tc>
      </w:tr>
      <w:tr w:rsidR="00A8404B" w:rsidRPr="008225E2" w:rsidTr="00B46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33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8404B" w:rsidRPr="008225E2" w:rsidRDefault="00A8404B" w:rsidP="008225E2">
            <w:pPr>
              <w:snapToGri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8404B" w:rsidRPr="008225E2" w:rsidRDefault="00A8404B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деятельности РУМО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8404B" w:rsidRPr="008225E2" w:rsidRDefault="00A8404B" w:rsidP="00B4607C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40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структурных подразделений, УО, проректор по ОНД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8404B" w:rsidRPr="008225E2" w:rsidRDefault="00A8404B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A8404B" w:rsidRPr="008225E2" w:rsidTr="00B46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404B" w:rsidRPr="008225E2" w:rsidRDefault="00A8404B" w:rsidP="008225E2">
            <w:pPr>
              <w:snapToGri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404B" w:rsidRPr="008225E2" w:rsidRDefault="00A8404B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сопровождение деятельности ресурсных центров, базовых опорных площадок Института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404B" w:rsidRPr="008225E2" w:rsidRDefault="00A8404B" w:rsidP="00B460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40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структурных подразделений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4B" w:rsidRPr="008225E2" w:rsidRDefault="00A8404B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  <w:p w:rsidR="00A8404B" w:rsidRPr="008225E2" w:rsidRDefault="00A8404B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8404B" w:rsidRPr="008225E2" w:rsidRDefault="00A8404B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04B" w:rsidRPr="008225E2" w:rsidTr="00B46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04B" w:rsidRPr="008225E2" w:rsidRDefault="00A8404B" w:rsidP="008225E2">
            <w:pPr>
              <w:snapToGri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04B" w:rsidRPr="008225E2" w:rsidRDefault="00A8404B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Организационно-техническое сопровождение мероприятий института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FDB" w:rsidRDefault="00A8404B" w:rsidP="00864F90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40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Руководители структурных подразделений, </w:t>
            </w:r>
          </w:p>
          <w:p w:rsidR="00A8404B" w:rsidRPr="008225E2" w:rsidRDefault="00A8404B" w:rsidP="00864F90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840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ОМСиАО</w:t>
            </w:r>
            <w:proofErr w:type="spellEnd"/>
            <w:r w:rsidRPr="00A840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A840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Бубеева</w:t>
            </w:r>
            <w:proofErr w:type="spellEnd"/>
            <w:r w:rsidRPr="00A840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Б.Н.), ЦИТ и ДСО (Тихонравов М.В.)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404B" w:rsidRPr="008225E2" w:rsidRDefault="00A8404B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  <w:p w:rsidR="00A8404B" w:rsidRPr="008225E2" w:rsidRDefault="00A8404B" w:rsidP="008225E2">
            <w:pPr>
              <w:snapToGri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8404B" w:rsidRPr="008225E2" w:rsidRDefault="00A8404B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04B" w:rsidRPr="008225E2" w:rsidTr="00B4607C">
        <w:trPr>
          <w:gridBefore w:val="1"/>
          <w:wBefore w:w="6" w:type="dxa"/>
        </w:trPr>
        <w:tc>
          <w:tcPr>
            <w:tcW w:w="568" w:type="dxa"/>
            <w:gridSpan w:val="2"/>
            <w:shd w:val="clear" w:color="auto" w:fill="auto"/>
          </w:tcPr>
          <w:p w:rsidR="00A8404B" w:rsidRPr="008225E2" w:rsidRDefault="00A8404B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110" w:type="dxa"/>
            <w:shd w:val="clear" w:color="auto" w:fill="auto"/>
          </w:tcPr>
          <w:p w:rsidR="00A8404B" w:rsidRPr="008225E2" w:rsidRDefault="00A8404B" w:rsidP="00864F9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по противодействию коррупции в Институте</w:t>
            </w:r>
          </w:p>
        </w:tc>
        <w:tc>
          <w:tcPr>
            <w:tcW w:w="3261" w:type="dxa"/>
            <w:shd w:val="clear" w:color="auto" w:fill="auto"/>
          </w:tcPr>
          <w:p w:rsidR="00A8404B" w:rsidRPr="008225E2" w:rsidRDefault="00A8404B" w:rsidP="0086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Юрист</w:t>
            </w:r>
            <w:r w:rsidR="005B10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(Бадмаев П.Б.)</w:t>
            </w:r>
          </w:p>
        </w:tc>
        <w:tc>
          <w:tcPr>
            <w:tcW w:w="2268" w:type="dxa"/>
            <w:shd w:val="clear" w:color="auto" w:fill="auto"/>
          </w:tcPr>
          <w:p w:rsidR="00A8404B" w:rsidRPr="008225E2" w:rsidRDefault="00A8404B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A8404B" w:rsidRPr="008225E2" w:rsidTr="00B4607C">
        <w:trPr>
          <w:gridBefore w:val="1"/>
          <w:wBefore w:w="6" w:type="dxa"/>
        </w:trPr>
        <w:tc>
          <w:tcPr>
            <w:tcW w:w="568" w:type="dxa"/>
            <w:gridSpan w:val="2"/>
            <w:shd w:val="clear" w:color="auto" w:fill="auto"/>
          </w:tcPr>
          <w:p w:rsidR="00A8404B" w:rsidRPr="008225E2" w:rsidRDefault="00A8404B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110" w:type="dxa"/>
            <w:shd w:val="clear" w:color="auto" w:fill="auto"/>
          </w:tcPr>
          <w:p w:rsidR="00A8404B" w:rsidRPr="008225E2" w:rsidRDefault="00A8404B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мероприятия по поздравлению ветеранов педагогического труда Института</w:t>
            </w:r>
          </w:p>
        </w:tc>
        <w:tc>
          <w:tcPr>
            <w:tcW w:w="3261" w:type="dxa"/>
            <w:shd w:val="clear" w:color="auto" w:fill="auto"/>
          </w:tcPr>
          <w:p w:rsidR="00A8404B" w:rsidRPr="008225E2" w:rsidRDefault="00A8404B" w:rsidP="005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Профсоюзный комитет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Бадиева</w:t>
            </w:r>
            <w:proofErr w:type="spellEnd"/>
            <w:r w:rsidR="005B10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A8404B" w:rsidRPr="008225E2" w:rsidRDefault="00A8404B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</w:tr>
      <w:tr w:rsidR="00A8404B" w:rsidRPr="008225E2" w:rsidTr="00B4607C">
        <w:trPr>
          <w:gridBefore w:val="1"/>
          <w:wBefore w:w="6" w:type="dxa"/>
        </w:trPr>
        <w:tc>
          <w:tcPr>
            <w:tcW w:w="568" w:type="dxa"/>
            <w:gridSpan w:val="2"/>
            <w:shd w:val="clear" w:color="auto" w:fill="auto"/>
          </w:tcPr>
          <w:p w:rsidR="00A8404B" w:rsidRPr="008225E2" w:rsidRDefault="00A8404B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110" w:type="dxa"/>
            <w:shd w:val="clear" w:color="auto" w:fill="auto"/>
          </w:tcPr>
          <w:p w:rsidR="00A8404B" w:rsidRPr="008225E2" w:rsidRDefault="00A8404B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и проведение </w:t>
            </w:r>
            <w:proofErr w:type="gramStart"/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процедуры независимой оценки качества образования образовательных организаций Республики Бурятии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5B4FDB" w:rsidRDefault="00A8404B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840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ОМСиАО</w:t>
            </w:r>
            <w:proofErr w:type="spellEnd"/>
          </w:p>
          <w:p w:rsidR="00A8404B" w:rsidRPr="008225E2" w:rsidRDefault="00A8404B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40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A840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Бубеева</w:t>
            </w:r>
            <w:proofErr w:type="spellEnd"/>
            <w:r w:rsidRPr="00A840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Б.Н.)</w:t>
            </w:r>
          </w:p>
        </w:tc>
        <w:tc>
          <w:tcPr>
            <w:tcW w:w="2268" w:type="dxa"/>
            <w:shd w:val="clear" w:color="auto" w:fill="auto"/>
          </w:tcPr>
          <w:p w:rsidR="00A8404B" w:rsidRPr="008225E2" w:rsidRDefault="00A8404B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заявкам</w:t>
            </w:r>
          </w:p>
        </w:tc>
      </w:tr>
      <w:tr w:rsidR="00A8404B" w:rsidRPr="008225E2" w:rsidTr="00B4607C">
        <w:trPr>
          <w:gridBefore w:val="1"/>
          <w:wBefore w:w="6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4B" w:rsidRPr="008225E2" w:rsidRDefault="00A8404B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4B" w:rsidRPr="008225E2" w:rsidRDefault="00A8404B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Отчет о работе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4B" w:rsidRPr="008225E2" w:rsidRDefault="00A8404B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структурных подразделений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4B" w:rsidRPr="008225E2" w:rsidRDefault="00A8404B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Декабрь </w:t>
            </w:r>
          </w:p>
        </w:tc>
      </w:tr>
    </w:tbl>
    <w:p w:rsidR="008225E2" w:rsidRPr="008225E2" w:rsidRDefault="008225E2" w:rsidP="0082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25E2" w:rsidRPr="008225E2" w:rsidRDefault="008225E2" w:rsidP="008225E2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25E2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IV</w:t>
      </w:r>
      <w:r w:rsidRPr="008225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.Методическая работа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2"/>
        <w:gridCol w:w="4088"/>
        <w:gridCol w:w="3261"/>
        <w:gridCol w:w="2268"/>
      </w:tblGrid>
      <w:tr w:rsidR="008225E2" w:rsidRPr="008225E2" w:rsidTr="008225E2">
        <w:trPr>
          <w:trHeight w:val="468"/>
        </w:trPr>
        <w:tc>
          <w:tcPr>
            <w:tcW w:w="534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Ответственные</w:t>
            </w:r>
          </w:p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</w:t>
            </w:r>
          </w:p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25E2" w:rsidRPr="008225E2" w:rsidTr="008225E2">
        <w:trPr>
          <w:trHeight w:val="916"/>
        </w:trPr>
        <w:tc>
          <w:tcPr>
            <w:tcW w:w="534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Методические семинары по актуальным вопросам образовательной политики</w:t>
            </w:r>
          </w:p>
        </w:tc>
        <w:tc>
          <w:tcPr>
            <w:tcW w:w="3261" w:type="dxa"/>
            <w:shd w:val="clear" w:color="auto" w:fill="auto"/>
          </w:tcPr>
          <w:p w:rsidR="008225E2" w:rsidRPr="008225E2" w:rsidRDefault="00F45623" w:rsidP="00864F90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40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структурных подразделений, УО, проректор по ОНД</w:t>
            </w:r>
          </w:p>
        </w:tc>
        <w:tc>
          <w:tcPr>
            <w:tcW w:w="2268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25E2" w:rsidRPr="008225E2" w:rsidTr="008225E2">
        <w:tc>
          <w:tcPr>
            <w:tcW w:w="534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Корректировка ДПП ПП (по мере необходимости)</w:t>
            </w:r>
          </w:p>
        </w:tc>
        <w:tc>
          <w:tcPr>
            <w:tcW w:w="3261" w:type="dxa"/>
            <w:shd w:val="clear" w:color="auto" w:fill="auto"/>
          </w:tcPr>
          <w:p w:rsidR="008225E2" w:rsidRPr="008225E2" w:rsidRDefault="00F45623" w:rsidP="00864F90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структурных подразделений</w:t>
            </w:r>
          </w:p>
        </w:tc>
        <w:tc>
          <w:tcPr>
            <w:tcW w:w="2268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Июнь, декабрь</w:t>
            </w:r>
          </w:p>
        </w:tc>
      </w:tr>
      <w:tr w:rsidR="008225E2" w:rsidRPr="008225E2" w:rsidTr="008225E2">
        <w:tc>
          <w:tcPr>
            <w:tcW w:w="534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плана комплектования учебной литературы по ДПП</w:t>
            </w:r>
          </w:p>
        </w:tc>
        <w:tc>
          <w:tcPr>
            <w:tcW w:w="3261" w:type="dxa"/>
            <w:shd w:val="clear" w:color="auto" w:fill="auto"/>
          </w:tcPr>
          <w:p w:rsidR="005B4FDB" w:rsidRDefault="00F45623" w:rsidP="00F45623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40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структурных подразделений,</w:t>
            </w:r>
          </w:p>
          <w:p w:rsidR="00864F90" w:rsidRPr="008225E2" w:rsidRDefault="00F45623" w:rsidP="00F45623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40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БРЦ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О.М.) </w:t>
            </w:r>
            <w:r w:rsidRPr="00A840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Март </w:t>
            </w:r>
          </w:p>
        </w:tc>
      </w:tr>
      <w:tr w:rsidR="008225E2" w:rsidRPr="008225E2" w:rsidTr="008225E2">
        <w:trPr>
          <w:trHeight w:val="849"/>
        </w:trPr>
        <w:tc>
          <w:tcPr>
            <w:tcW w:w="534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Методическое сопровождение деятельности муниципальных методических служб</w:t>
            </w:r>
          </w:p>
        </w:tc>
        <w:tc>
          <w:tcPr>
            <w:tcW w:w="3261" w:type="dxa"/>
            <w:shd w:val="clear" w:color="auto" w:fill="auto"/>
          </w:tcPr>
          <w:p w:rsidR="005B4FDB" w:rsidRDefault="00F45623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ЦМСПРиОО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225E2" w:rsidRPr="008225E2" w:rsidRDefault="00F45623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Манданова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Е.С.)</w:t>
            </w:r>
          </w:p>
        </w:tc>
        <w:tc>
          <w:tcPr>
            <w:tcW w:w="2268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8225E2" w:rsidRPr="008225E2" w:rsidTr="008225E2">
        <w:trPr>
          <w:trHeight w:val="705"/>
        </w:trPr>
        <w:tc>
          <w:tcPr>
            <w:tcW w:w="534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Апробация ПООП «Тропинки» под редакцией </w:t>
            </w:r>
            <w:proofErr w:type="spellStart"/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Start"/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сих</w:t>
            </w:r>
            <w:proofErr w:type="spellEnd"/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н., Кудрявцева Т.Т. (в рамках реализации программы федеральной экспериментальной площадки)</w:t>
            </w:r>
          </w:p>
        </w:tc>
        <w:tc>
          <w:tcPr>
            <w:tcW w:w="3261" w:type="dxa"/>
            <w:shd w:val="clear" w:color="auto" w:fill="auto"/>
          </w:tcPr>
          <w:p w:rsidR="005B4FDB" w:rsidRDefault="00F45623" w:rsidP="005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КРОС </w:t>
            </w:r>
          </w:p>
          <w:p w:rsidR="008225E2" w:rsidRPr="008225E2" w:rsidRDefault="00F45623" w:rsidP="005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864F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Алексеева</w:t>
            </w:r>
            <w:r w:rsidR="005B10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Малахова</w:t>
            </w:r>
            <w:r w:rsidR="005B10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Карпова</w:t>
            </w:r>
            <w:r w:rsidR="005B10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8225E2" w:rsidRPr="008225E2" w:rsidTr="008225E2">
        <w:trPr>
          <w:trHeight w:val="928"/>
        </w:trPr>
        <w:tc>
          <w:tcPr>
            <w:tcW w:w="556" w:type="dxa"/>
            <w:gridSpan w:val="2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4088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Индивидуальное консультирование, методическое сопровождение в рамках реализации Комплекса мер, направленных на создание условий для получения качественного общего образования  </w:t>
            </w:r>
          </w:p>
        </w:tc>
        <w:tc>
          <w:tcPr>
            <w:tcW w:w="3261" w:type="dxa"/>
            <w:shd w:val="clear" w:color="auto" w:fill="auto"/>
          </w:tcPr>
          <w:p w:rsidR="008225E2" w:rsidRPr="008225E2" w:rsidRDefault="00F45623" w:rsidP="00864F90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структурных подразделений</w:t>
            </w:r>
          </w:p>
        </w:tc>
        <w:tc>
          <w:tcPr>
            <w:tcW w:w="2268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8225E2" w:rsidRPr="008225E2" w:rsidTr="008225E2">
        <w:trPr>
          <w:trHeight w:val="415"/>
        </w:trPr>
        <w:tc>
          <w:tcPr>
            <w:tcW w:w="534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Консультационно-методическая работа в рамках проекта ФЦПРО по мероприятию  «Формирование современных управленческих и организационно-</w:t>
            </w:r>
            <w:proofErr w:type="gramStart"/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экономических механизмов</w:t>
            </w:r>
            <w:proofErr w:type="gramEnd"/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системе дополнительного образования детей».</w:t>
            </w:r>
          </w:p>
        </w:tc>
        <w:tc>
          <w:tcPr>
            <w:tcW w:w="3261" w:type="dxa"/>
            <w:shd w:val="clear" w:color="auto" w:fill="auto"/>
          </w:tcPr>
          <w:p w:rsidR="008225E2" w:rsidRPr="008225E2" w:rsidRDefault="00F45623" w:rsidP="00864F90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структурных подразделений</w:t>
            </w:r>
          </w:p>
        </w:tc>
        <w:tc>
          <w:tcPr>
            <w:tcW w:w="2268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2F378D" w:rsidRPr="008225E2" w:rsidTr="008225E2">
        <w:trPr>
          <w:trHeight w:val="415"/>
        </w:trPr>
        <w:tc>
          <w:tcPr>
            <w:tcW w:w="534" w:type="dxa"/>
            <w:shd w:val="clear" w:color="auto" w:fill="auto"/>
          </w:tcPr>
          <w:p w:rsidR="002F378D" w:rsidRPr="008225E2" w:rsidRDefault="002F378D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2F378D" w:rsidRPr="008225E2" w:rsidRDefault="002F378D" w:rsidP="00A84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Разработка и реализация  современных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225E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разноуровневых</w:t>
            </w:r>
            <w:proofErr w:type="spellEnd"/>
            <w:r w:rsidRPr="008225E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программ дополнительного образования, обеспечивающих получение детьми умений и навыков разного уровня (в рамках реализации мероприятий ФЦПРО 3.2 на 2016-2020 </w:t>
            </w:r>
            <w:proofErr w:type="spellStart"/>
            <w:r w:rsidRPr="008225E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гг</w:t>
            </w:r>
            <w:proofErr w:type="gramStart"/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8225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Ф</w:t>
            </w:r>
            <w:proofErr w:type="gramEnd"/>
            <w:r w:rsidRPr="008225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ормирование</w:t>
            </w:r>
            <w:proofErr w:type="spellEnd"/>
            <w:r w:rsidRPr="008225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современных  управленческих и организационно-экономических механизмов в системе дополнительного образования детей</w:t>
            </w: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261" w:type="dxa"/>
            <w:shd w:val="clear" w:color="auto" w:fill="auto"/>
          </w:tcPr>
          <w:p w:rsidR="002F378D" w:rsidRPr="008225E2" w:rsidRDefault="00F45623" w:rsidP="00864F90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структурных подразделений</w:t>
            </w:r>
          </w:p>
        </w:tc>
        <w:tc>
          <w:tcPr>
            <w:tcW w:w="2268" w:type="dxa"/>
            <w:shd w:val="clear" w:color="auto" w:fill="auto"/>
          </w:tcPr>
          <w:p w:rsidR="002F378D" w:rsidRPr="008225E2" w:rsidRDefault="002F378D" w:rsidP="00A84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2F378D" w:rsidRPr="008225E2" w:rsidTr="008225E2">
        <w:trPr>
          <w:trHeight w:val="845"/>
        </w:trPr>
        <w:tc>
          <w:tcPr>
            <w:tcW w:w="534" w:type="dxa"/>
            <w:shd w:val="clear" w:color="auto" w:fill="auto"/>
          </w:tcPr>
          <w:p w:rsidR="002F378D" w:rsidRPr="008225E2" w:rsidRDefault="002F378D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2F378D" w:rsidRPr="008225E2" w:rsidRDefault="002F378D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Методическое сопровождение реализации проекта «Виртуальная экскурсия по просторам Бурятии» </w:t>
            </w:r>
          </w:p>
        </w:tc>
        <w:tc>
          <w:tcPr>
            <w:tcW w:w="3261" w:type="dxa"/>
            <w:shd w:val="clear" w:color="auto" w:fill="auto"/>
          </w:tcPr>
          <w:p w:rsidR="005B4FDB" w:rsidRDefault="00F45623" w:rsidP="005B100A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КИП </w:t>
            </w:r>
          </w:p>
          <w:p w:rsidR="002F378D" w:rsidRPr="008225E2" w:rsidRDefault="00F45623" w:rsidP="005B100A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spellStart"/>
            <w:r w:rsidR="00864F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Тармаева</w:t>
            </w:r>
            <w:proofErr w:type="spellEnd"/>
            <w:r w:rsidR="005B10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2F378D" w:rsidRPr="008225E2" w:rsidRDefault="002F378D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2F378D" w:rsidRPr="00316958" w:rsidTr="008225E2">
        <w:trPr>
          <w:trHeight w:val="845"/>
        </w:trPr>
        <w:tc>
          <w:tcPr>
            <w:tcW w:w="534" w:type="dxa"/>
            <w:shd w:val="clear" w:color="auto" w:fill="auto"/>
          </w:tcPr>
          <w:p w:rsidR="002F378D" w:rsidRPr="00316958" w:rsidRDefault="002F378D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2F378D" w:rsidRPr="00316958" w:rsidRDefault="002F378D" w:rsidP="00F45623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Методическое сопровождение регионального проекта «</w:t>
            </w:r>
            <w:r w:rsidRPr="00316958">
              <w:rPr>
                <w:rFonts w:ascii="Times New Roman" w:hAnsi="Times New Roman" w:cs="Times New Roman"/>
                <w:sz w:val="24"/>
                <w:szCs w:val="24"/>
              </w:rPr>
              <w:t>Проектный офис:</w:t>
            </w:r>
            <w:r w:rsidR="00F45623" w:rsidRPr="00316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958">
              <w:rPr>
                <w:rFonts w:ascii="Times New Roman" w:hAnsi="Times New Roman" w:cs="Times New Roman"/>
                <w:sz w:val="24"/>
                <w:szCs w:val="24"/>
              </w:rPr>
              <w:t>«Многоканальный маршрут</w:t>
            </w:r>
          </w:p>
          <w:p w:rsidR="002F378D" w:rsidRPr="00316958" w:rsidRDefault="002F378D" w:rsidP="004C3AA3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958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 w:rsidR="00F45623" w:rsidRPr="00316958">
              <w:rPr>
                <w:rFonts w:ascii="Times New Roman" w:hAnsi="Times New Roman" w:cs="Times New Roman"/>
                <w:sz w:val="24"/>
                <w:szCs w:val="24"/>
              </w:rPr>
              <w:t>товки молодого педагога в сфере образования»</w:t>
            </w:r>
          </w:p>
        </w:tc>
        <w:tc>
          <w:tcPr>
            <w:tcW w:w="3261" w:type="dxa"/>
            <w:shd w:val="clear" w:color="auto" w:fill="auto"/>
          </w:tcPr>
          <w:p w:rsidR="005B4FDB" w:rsidRDefault="00F45623" w:rsidP="005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КИП </w:t>
            </w:r>
          </w:p>
          <w:p w:rsidR="002F378D" w:rsidRPr="00316958" w:rsidRDefault="00F45623" w:rsidP="005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spellStart"/>
            <w:r w:rsidRP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Тармаева</w:t>
            </w:r>
            <w:proofErr w:type="spellEnd"/>
            <w:r w:rsidR="005B100A" w:rsidRP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Е.Р.</w:t>
            </w:r>
            <w:r w:rsidRP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2F378D" w:rsidRPr="00316958" w:rsidRDefault="002F378D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2F378D" w:rsidRPr="00316958" w:rsidTr="008225E2">
        <w:trPr>
          <w:trHeight w:val="845"/>
        </w:trPr>
        <w:tc>
          <w:tcPr>
            <w:tcW w:w="534" w:type="dxa"/>
            <w:shd w:val="clear" w:color="auto" w:fill="auto"/>
          </w:tcPr>
          <w:p w:rsidR="002F378D" w:rsidRPr="00316958" w:rsidRDefault="002F378D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2F378D" w:rsidRPr="00316958" w:rsidRDefault="002F378D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Методическое сопровождение </w:t>
            </w:r>
            <w:proofErr w:type="gramStart"/>
            <w:r w:rsidRP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апробации модельной методики мотивации здорового образа жизни</w:t>
            </w:r>
            <w:proofErr w:type="gramEnd"/>
            <w:r w:rsidRP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ступеням обучения на </w:t>
            </w:r>
            <w:r w:rsidR="00F45623" w:rsidRP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базе экспериментальных площадок</w:t>
            </w:r>
          </w:p>
        </w:tc>
        <w:tc>
          <w:tcPr>
            <w:tcW w:w="3261" w:type="dxa"/>
            <w:shd w:val="clear" w:color="auto" w:fill="auto"/>
          </w:tcPr>
          <w:p w:rsidR="005B4FDB" w:rsidRDefault="00F45623" w:rsidP="005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КИП </w:t>
            </w:r>
          </w:p>
          <w:p w:rsidR="002F378D" w:rsidRPr="00316958" w:rsidRDefault="00F45623" w:rsidP="005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spellStart"/>
            <w:r w:rsidRP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Тармаева</w:t>
            </w:r>
            <w:proofErr w:type="spellEnd"/>
            <w:r w:rsidR="005B100A" w:rsidRP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Е.Р.</w:t>
            </w:r>
            <w:r w:rsidRP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2F378D" w:rsidRPr="00316958" w:rsidRDefault="002F378D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78D" w:rsidRPr="00316958" w:rsidTr="008225E2">
        <w:trPr>
          <w:trHeight w:val="845"/>
        </w:trPr>
        <w:tc>
          <w:tcPr>
            <w:tcW w:w="534" w:type="dxa"/>
            <w:shd w:val="clear" w:color="auto" w:fill="auto"/>
          </w:tcPr>
          <w:p w:rsidR="002F378D" w:rsidRPr="00316958" w:rsidRDefault="002F378D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2F378D" w:rsidRPr="00316958" w:rsidRDefault="002F378D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Методическое сопровождение апробации примерной индивидуальной программы физического и духовного развития старшеклассников на </w:t>
            </w:r>
            <w:r w:rsidR="00F45623" w:rsidRP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базе экспериментальных площадок</w:t>
            </w:r>
          </w:p>
        </w:tc>
        <w:tc>
          <w:tcPr>
            <w:tcW w:w="3261" w:type="dxa"/>
            <w:shd w:val="clear" w:color="auto" w:fill="auto"/>
          </w:tcPr>
          <w:p w:rsidR="005B4FDB" w:rsidRDefault="00F45623" w:rsidP="005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КИП </w:t>
            </w:r>
          </w:p>
          <w:p w:rsidR="002F378D" w:rsidRPr="00316958" w:rsidRDefault="00F45623" w:rsidP="005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spellStart"/>
            <w:r w:rsidRP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Тармаева</w:t>
            </w:r>
            <w:proofErr w:type="spellEnd"/>
            <w:r w:rsidR="005B100A" w:rsidRP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Е.Р.)</w:t>
            </w:r>
          </w:p>
        </w:tc>
        <w:tc>
          <w:tcPr>
            <w:tcW w:w="2268" w:type="dxa"/>
            <w:shd w:val="clear" w:color="auto" w:fill="auto"/>
          </w:tcPr>
          <w:p w:rsidR="002F378D" w:rsidRPr="00316958" w:rsidRDefault="002F378D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78D" w:rsidRPr="008225E2" w:rsidTr="008225E2">
        <w:trPr>
          <w:trHeight w:val="556"/>
        </w:trPr>
        <w:tc>
          <w:tcPr>
            <w:tcW w:w="534" w:type="dxa"/>
            <w:shd w:val="clear" w:color="auto" w:fill="auto"/>
          </w:tcPr>
          <w:p w:rsidR="002F378D" w:rsidRPr="008225E2" w:rsidRDefault="002F378D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2F378D" w:rsidRPr="008225E2" w:rsidRDefault="002F378D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Методическое сопровождение реализации проекта «Самбо в школу» (в рамках реализации программы федеральной экспериментальной площадки)</w:t>
            </w:r>
          </w:p>
        </w:tc>
        <w:tc>
          <w:tcPr>
            <w:tcW w:w="3261" w:type="dxa"/>
            <w:shd w:val="clear" w:color="auto" w:fill="auto"/>
          </w:tcPr>
          <w:p w:rsidR="005B4FDB" w:rsidRDefault="00F45623" w:rsidP="005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КИП </w:t>
            </w:r>
          </w:p>
          <w:p w:rsidR="002F378D" w:rsidRPr="008225E2" w:rsidRDefault="00F45623" w:rsidP="005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spellStart"/>
            <w:r w:rsidR="00864F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Шагдурова</w:t>
            </w:r>
            <w:proofErr w:type="spellEnd"/>
            <w:r w:rsidR="005B10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2F378D" w:rsidRPr="008225E2" w:rsidRDefault="002F378D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2F378D" w:rsidRPr="008225E2" w:rsidTr="008225E2">
        <w:trPr>
          <w:trHeight w:val="976"/>
        </w:trPr>
        <w:tc>
          <w:tcPr>
            <w:tcW w:w="534" w:type="dxa"/>
            <w:shd w:val="clear" w:color="auto" w:fill="auto"/>
          </w:tcPr>
          <w:p w:rsidR="002F378D" w:rsidRPr="008225E2" w:rsidRDefault="002F378D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2F378D" w:rsidRPr="008225E2" w:rsidRDefault="002F378D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Республиканский конкурс (второй, заочный) методических разработок «</w:t>
            </w:r>
            <w:proofErr w:type="gramStart"/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Учитель-Учителю</w:t>
            </w:r>
            <w:proofErr w:type="gramEnd"/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261" w:type="dxa"/>
            <w:shd w:val="clear" w:color="auto" w:fill="auto"/>
          </w:tcPr>
          <w:p w:rsidR="005B4FDB" w:rsidRDefault="00F45623" w:rsidP="005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КРТФО</w:t>
            </w:r>
          </w:p>
          <w:p w:rsidR="002F378D" w:rsidRPr="008225E2" w:rsidRDefault="00F45623" w:rsidP="005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864F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Гармажапова</w:t>
            </w:r>
            <w:proofErr w:type="spellEnd"/>
            <w:r w:rsidR="005B10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2F378D" w:rsidRPr="008225E2" w:rsidRDefault="002F378D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Март </w:t>
            </w:r>
          </w:p>
        </w:tc>
      </w:tr>
      <w:tr w:rsidR="002F378D" w:rsidRPr="008225E2" w:rsidTr="008225E2">
        <w:trPr>
          <w:trHeight w:val="780"/>
        </w:trPr>
        <w:tc>
          <w:tcPr>
            <w:tcW w:w="534" w:type="dxa"/>
            <w:shd w:val="clear" w:color="auto" w:fill="auto"/>
          </w:tcPr>
          <w:p w:rsidR="002F378D" w:rsidRPr="008225E2" w:rsidRDefault="002F378D" w:rsidP="00822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2F378D" w:rsidRPr="008225E2" w:rsidRDefault="002F378D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2F378D" w:rsidRPr="008225E2" w:rsidRDefault="002F378D" w:rsidP="00822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по прохождению аттестации педагогическими работниками (по профильным группам с учетом требований федеральных и региональных нормативных требований)</w:t>
            </w:r>
          </w:p>
        </w:tc>
        <w:tc>
          <w:tcPr>
            <w:tcW w:w="3261" w:type="dxa"/>
            <w:shd w:val="clear" w:color="auto" w:fill="auto"/>
          </w:tcPr>
          <w:p w:rsidR="005B4FDB" w:rsidRDefault="00F45623" w:rsidP="0086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ОАиРПК</w:t>
            </w:r>
            <w:proofErr w:type="spellEnd"/>
          </w:p>
          <w:p w:rsidR="002F378D" w:rsidRPr="008225E2" w:rsidRDefault="00F45623" w:rsidP="0086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Дугаржапова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Л.В.)</w:t>
            </w:r>
            <w:r w:rsidR="00864F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председатели ЭПГ</w:t>
            </w:r>
          </w:p>
        </w:tc>
        <w:tc>
          <w:tcPr>
            <w:tcW w:w="2268" w:type="dxa"/>
            <w:shd w:val="clear" w:color="auto" w:fill="auto"/>
          </w:tcPr>
          <w:p w:rsidR="002F378D" w:rsidRPr="008225E2" w:rsidRDefault="002F378D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  <w:p w:rsidR="002F378D" w:rsidRPr="008225E2" w:rsidRDefault="002F378D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78D" w:rsidRPr="008225E2" w:rsidTr="008225E2">
        <w:trPr>
          <w:trHeight w:val="1464"/>
        </w:trPr>
        <w:tc>
          <w:tcPr>
            <w:tcW w:w="534" w:type="dxa"/>
            <w:shd w:val="clear" w:color="auto" w:fill="auto"/>
          </w:tcPr>
          <w:p w:rsidR="002F378D" w:rsidRPr="008225E2" w:rsidRDefault="002F378D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2F378D" w:rsidRPr="008225E2" w:rsidRDefault="002F378D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Методическая работа с молодыми педагогами  по составлению  карты запросов, по составлению индивидуальной траектории развития </w:t>
            </w:r>
            <w:proofErr w:type="gramStart"/>
            <w:r w:rsidRPr="00822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согласно интересов</w:t>
            </w:r>
            <w:proofErr w:type="gramEnd"/>
            <w:r w:rsidRPr="00822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молодых педагогов</w:t>
            </w:r>
          </w:p>
        </w:tc>
        <w:tc>
          <w:tcPr>
            <w:tcW w:w="3261" w:type="dxa"/>
            <w:shd w:val="clear" w:color="auto" w:fill="auto"/>
          </w:tcPr>
          <w:p w:rsidR="005B100A" w:rsidRDefault="005B100A" w:rsidP="005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Руководители структурных подразделений, </w:t>
            </w:r>
          </w:p>
          <w:p w:rsidR="002F378D" w:rsidRPr="00072C63" w:rsidRDefault="005B100A" w:rsidP="005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Телешева И.А.</w:t>
            </w:r>
          </w:p>
        </w:tc>
        <w:tc>
          <w:tcPr>
            <w:tcW w:w="2268" w:type="dxa"/>
            <w:shd w:val="clear" w:color="auto" w:fill="auto"/>
          </w:tcPr>
          <w:p w:rsidR="002F378D" w:rsidRPr="008225E2" w:rsidRDefault="002F378D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Апрель-июль</w:t>
            </w:r>
          </w:p>
        </w:tc>
      </w:tr>
      <w:tr w:rsidR="002F378D" w:rsidRPr="008225E2" w:rsidTr="008225E2">
        <w:trPr>
          <w:trHeight w:val="2116"/>
        </w:trPr>
        <w:tc>
          <w:tcPr>
            <w:tcW w:w="534" w:type="dxa"/>
            <w:shd w:val="clear" w:color="auto" w:fill="auto"/>
          </w:tcPr>
          <w:p w:rsidR="002F378D" w:rsidRPr="008225E2" w:rsidRDefault="002F378D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2F378D" w:rsidRPr="008225E2" w:rsidRDefault="002F378D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Методическое сопровождение республиканских конкурсов методических материалов:  фондов оценочных средств, разработанных общеобразовательными, профессиональными образовательными организациями,  учебно-методических материалов (методические пособия, методические рекомендации, задачники и т.д.) </w:t>
            </w:r>
          </w:p>
        </w:tc>
        <w:tc>
          <w:tcPr>
            <w:tcW w:w="3261" w:type="dxa"/>
            <w:shd w:val="clear" w:color="auto" w:fill="auto"/>
          </w:tcPr>
          <w:p w:rsidR="005B4FDB" w:rsidRDefault="00F45623" w:rsidP="005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КЭПиГУ</w:t>
            </w:r>
            <w:proofErr w:type="spellEnd"/>
          </w:p>
          <w:p w:rsidR="002F378D" w:rsidRPr="00072C63" w:rsidRDefault="00F45623" w:rsidP="00581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="005811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Д.Л. Доржиев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2F378D" w:rsidRPr="008225E2" w:rsidRDefault="002F378D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Октябрь </w:t>
            </w:r>
          </w:p>
        </w:tc>
      </w:tr>
      <w:tr w:rsidR="002F378D" w:rsidRPr="008225E2" w:rsidTr="008225E2">
        <w:trPr>
          <w:trHeight w:val="1265"/>
        </w:trPr>
        <w:tc>
          <w:tcPr>
            <w:tcW w:w="534" w:type="dxa"/>
            <w:shd w:val="clear" w:color="auto" w:fill="auto"/>
          </w:tcPr>
          <w:p w:rsidR="002F378D" w:rsidRPr="008225E2" w:rsidRDefault="002F378D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2F378D" w:rsidRPr="008225E2" w:rsidRDefault="002F378D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Методическое сопровождение, анализ, обобщение диагностических исследований по независимой оценке качества образования в ОО РБ</w:t>
            </w:r>
          </w:p>
        </w:tc>
        <w:tc>
          <w:tcPr>
            <w:tcW w:w="3261" w:type="dxa"/>
            <w:shd w:val="clear" w:color="auto" w:fill="auto"/>
          </w:tcPr>
          <w:p w:rsidR="005B4FDB" w:rsidRDefault="00F45623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5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ОМСиАО</w:t>
            </w:r>
            <w:proofErr w:type="spellEnd"/>
          </w:p>
          <w:p w:rsidR="002F378D" w:rsidRPr="008225E2" w:rsidRDefault="00F45623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F45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Бубеева</w:t>
            </w:r>
            <w:proofErr w:type="spellEnd"/>
            <w:r w:rsidRPr="00F45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Б.Н.)</w:t>
            </w:r>
          </w:p>
        </w:tc>
        <w:tc>
          <w:tcPr>
            <w:tcW w:w="2268" w:type="dxa"/>
            <w:shd w:val="clear" w:color="auto" w:fill="auto"/>
          </w:tcPr>
          <w:p w:rsidR="002F378D" w:rsidRPr="008225E2" w:rsidRDefault="002F378D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2F378D" w:rsidRPr="008225E2" w:rsidTr="008225E2">
        <w:trPr>
          <w:trHeight w:val="687"/>
        </w:trPr>
        <w:tc>
          <w:tcPr>
            <w:tcW w:w="534" w:type="dxa"/>
            <w:shd w:val="clear" w:color="auto" w:fill="auto"/>
          </w:tcPr>
          <w:p w:rsidR="002F378D" w:rsidRPr="008225E2" w:rsidRDefault="002F378D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2F378D" w:rsidRPr="008225E2" w:rsidRDefault="002F378D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Отчет о работе</w:t>
            </w:r>
          </w:p>
        </w:tc>
        <w:tc>
          <w:tcPr>
            <w:tcW w:w="3261" w:type="dxa"/>
            <w:shd w:val="clear" w:color="auto" w:fill="auto"/>
          </w:tcPr>
          <w:p w:rsidR="002F378D" w:rsidRPr="008225E2" w:rsidRDefault="002F378D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структурных подразделений</w:t>
            </w:r>
          </w:p>
        </w:tc>
        <w:tc>
          <w:tcPr>
            <w:tcW w:w="2268" w:type="dxa"/>
            <w:shd w:val="clear" w:color="auto" w:fill="auto"/>
          </w:tcPr>
          <w:p w:rsidR="002F378D" w:rsidRPr="008225E2" w:rsidRDefault="002F378D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Декабрь </w:t>
            </w:r>
          </w:p>
        </w:tc>
      </w:tr>
    </w:tbl>
    <w:p w:rsidR="008225E2" w:rsidRPr="008225E2" w:rsidRDefault="008225E2" w:rsidP="008225E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25E2" w:rsidRPr="008225E2" w:rsidRDefault="008225E2" w:rsidP="008225E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25E2" w:rsidRPr="008225E2" w:rsidRDefault="008225E2" w:rsidP="008225E2">
      <w:pPr>
        <w:numPr>
          <w:ilvl w:val="0"/>
          <w:numId w:val="3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25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Научная деятельность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4277"/>
        <w:gridCol w:w="3119"/>
        <w:gridCol w:w="2268"/>
      </w:tblGrid>
      <w:tr w:rsidR="008225E2" w:rsidRPr="008225E2" w:rsidTr="008225E2">
        <w:trPr>
          <w:trHeight w:val="528"/>
        </w:trPr>
        <w:tc>
          <w:tcPr>
            <w:tcW w:w="509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77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Ответственные</w:t>
            </w:r>
          </w:p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</w:t>
            </w:r>
          </w:p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25E2" w:rsidRPr="008225E2" w:rsidTr="008225E2">
        <w:trPr>
          <w:trHeight w:val="817"/>
        </w:trPr>
        <w:tc>
          <w:tcPr>
            <w:tcW w:w="509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77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Сбор и анализ данных по научной работе за 2016 г.</w:t>
            </w:r>
          </w:p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8225E2" w:rsidRPr="008225E2" w:rsidRDefault="00F45623" w:rsidP="005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40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 структурных подразделений</w:t>
            </w:r>
            <w:r w:rsidRPr="00A840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проректор по ОНД</w:t>
            </w:r>
          </w:p>
        </w:tc>
        <w:tc>
          <w:tcPr>
            <w:tcW w:w="2268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25E2" w:rsidRPr="008225E2" w:rsidTr="00581146">
        <w:trPr>
          <w:trHeight w:val="415"/>
        </w:trPr>
        <w:tc>
          <w:tcPr>
            <w:tcW w:w="509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77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Планирование научной деятельности на 2017 г.</w:t>
            </w:r>
          </w:p>
        </w:tc>
        <w:tc>
          <w:tcPr>
            <w:tcW w:w="3119" w:type="dxa"/>
            <w:shd w:val="clear" w:color="auto" w:fill="auto"/>
          </w:tcPr>
          <w:p w:rsidR="008225E2" w:rsidRPr="008225E2" w:rsidRDefault="00F45623" w:rsidP="005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40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 структурных подразделений</w:t>
            </w:r>
            <w:r w:rsidRPr="00A840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проректор по ОНД</w:t>
            </w:r>
          </w:p>
        </w:tc>
        <w:tc>
          <w:tcPr>
            <w:tcW w:w="2268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Январь-февраль 201</w:t>
            </w: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</w:t>
            </w: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</w:tr>
      <w:tr w:rsidR="008225E2" w:rsidRPr="008225E2" w:rsidTr="008225E2">
        <w:tc>
          <w:tcPr>
            <w:tcW w:w="509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77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научных конференций, совещаний, семинаров, круглых столов</w:t>
            </w:r>
          </w:p>
        </w:tc>
        <w:tc>
          <w:tcPr>
            <w:tcW w:w="3119" w:type="dxa"/>
            <w:shd w:val="clear" w:color="auto" w:fill="auto"/>
          </w:tcPr>
          <w:p w:rsidR="008225E2" w:rsidRPr="008225E2" w:rsidRDefault="00F45623" w:rsidP="005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40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структурных подразделений, </w:t>
            </w:r>
            <w:r w:rsidRPr="00A840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проректор по ОНД</w:t>
            </w:r>
          </w:p>
        </w:tc>
        <w:tc>
          <w:tcPr>
            <w:tcW w:w="2268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8225E2" w:rsidRPr="008225E2" w:rsidTr="008225E2">
        <w:tc>
          <w:tcPr>
            <w:tcW w:w="509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77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Постояннодействующие научн</w:t>
            </w:r>
            <w:proofErr w:type="gramStart"/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о-</w:t>
            </w:r>
            <w:proofErr w:type="gramEnd"/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методические семинары</w:t>
            </w:r>
          </w:p>
        </w:tc>
        <w:tc>
          <w:tcPr>
            <w:tcW w:w="3119" w:type="dxa"/>
            <w:shd w:val="clear" w:color="auto" w:fill="auto"/>
          </w:tcPr>
          <w:p w:rsidR="005B4FDB" w:rsidRDefault="00F45623" w:rsidP="005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КРОС</w:t>
            </w:r>
          </w:p>
          <w:p w:rsidR="00581146" w:rsidRDefault="00F45623" w:rsidP="005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="005811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Алексеева</w:t>
            </w:r>
            <w:r w:rsidR="005B10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Н.Н.</w:t>
            </w:r>
            <w:r w:rsidR="00B9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5B4FDB" w:rsidRDefault="00F45623" w:rsidP="005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ЛРБЯиЛ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81146" w:rsidRDefault="00F45623" w:rsidP="005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</w:t>
            </w:r>
            <w:proofErr w:type="spellStart"/>
            <w:r w:rsidR="005811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Цырендоржиева</w:t>
            </w:r>
            <w:proofErr w:type="spellEnd"/>
            <w:r w:rsidR="005B10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Б.Д.</w:t>
            </w:r>
            <w:r w:rsidR="00B9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225E2" w:rsidRPr="008225E2" w:rsidRDefault="00F45623" w:rsidP="005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БРЦ (</w:t>
            </w:r>
            <w:proofErr w:type="spellStart"/>
            <w:r w:rsidR="005811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Трунева</w:t>
            </w:r>
            <w:proofErr w:type="spellEnd"/>
            <w:r w:rsidR="005B10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 течение года</w:t>
            </w:r>
          </w:p>
        </w:tc>
      </w:tr>
      <w:tr w:rsidR="00072C63" w:rsidRPr="008225E2" w:rsidTr="008225E2">
        <w:tc>
          <w:tcPr>
            <w:tcW w:w="509" w:type="dxa"/>
            <w:shd w:val="clear" w:color="auto" w:fill="auto"/>
          </w:tcPr>
          <w:p w:rsidR="00072C63" w:rsidRPr="008225E2" w:rsidRDefault="00072C63" w:rsidP="0007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4277" w:type="dxa"/>
            <w:shd w:val="clear" w:color="auto" w:fill="auto"/>
          </w:tcPr>
          <w:p w:rsidR="00072C63" w:rsidRPr="008225E2" w:rsidRDefault="00072C63" w:rsidP="0007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Научно-методическое сопровождение  федеральных, региональных целевых программ, проектов, сети экспериментальных площадок</w:t>
            </w:r>
          </w:p>
        </w:tc>
        <w:tc>
          <w:tcPr>
            <w:tcW w:w="3119" w:type="dxa"/>
            <w:shd w:val="clear" w:color="auto" w:fill="auto"/>
          </w:tcPr>
          <w:p w:rsidR="00072C63" w:rsidRPr="008225E2" w:rsidRDefault="00F45623" w:rsidP="005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структурных подразделений, </w:t>
            </w:r>
            <w:r w:rsidRPr="00F45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проректор по ОНД</w:t>
            </w:r>
          </w:p>
        </w:tc>
        <w:tc>
          <w:tcPr>
            <w:tcW w:w="2268" w:type="dxa"/>
            <w:shd w:val="clear" w:color="auto" w:fill="auto"/>
          </w:tcPr>
          <w:p w:rsidR="00072C63" w:rsidRPr="008225E2" w:rsidRDefault="00072C63" w:rsidP="0007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072C63" w:rsidRPr="008225E2" w:rsidTr="008225E2">
        <w:tc>
          <w:tcPr>
            <w:tcW w:w="10173" w:type="dxa"/>
            <w:gridSpan w:val="4"/>
            <w:shd w:val="clear" w:color="auto" w:fill="auto"/>
          </w:tcPr>
          <w:p w:rsidR="00072C63" w:rsidRPr="008225E2" w:rsidRDefault="00072C63" w:rsidP="0007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Публикации научных трудов</w:t>
            </w:r>
          </w:p>
        </w:tc>
      </w:tr>
      <w:tr w:rsidR="00072C63" w:rsidRPr="008225E2" w:rsidTr="008225E2">
        <w:tc>
          <w:tcPr>
            <w:tcW w:w="509" w:type="dxa"/>
            <w:shd w:val="clear" w:color="auto" w:fill="auto"/>
          </w:tcPr>
          <w:p w:rsidR="00072C63" w:rsidRPr="008225E2" w:rsidRDefault="00072C63" w:rsidP="0007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277" w:type="dxa"/>
            <w:shd w:val="clear" w:color="auto" w:fill="auto"/>
          </w:tcPr>
          <w:p w:rsidR="00072C63" w:rsidRPr="008225E2" w:rsidRDefault="00072C63" w:rsidP="0007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Монографии, учебники, учебные пособия</w:t>
            </w:r>
          </w:p>
        </w:tc>
        <w:tc>
          <w:tcPr>
            <w:tcW w:w="3119" w:type="dxa"/>
            <w:shd w:val="clear" w:color="auto" w:fill="auto"/>
          </w:tcPr>
          <w:p w:rsidR="00072C63" w:rsidRPr="008225E2" w:rsidRDefault="00F45623" w:rsidP="005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ППС и НПР Института</w:t>
            </w:r>
          </w:p>
        </w:tc>
        <w:tc>
          <w:tcPr>
            <w:tcW w:w="2268" w:type="dxa"/>
            <w:shd w:val="clear" w:color="auto" w:fill="auto"/>
          </w:tcPr>
          <w:p w:rsidR="00072C63" w:rsidRPr="008225E2" w:rsidRDefault="00072C63" w:rsidP="0007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072C63" w:rsidRPr="008225E2" w:rsidTr="008225E2">
        <w:tc>
          <w:tcPr>
            <w:tcW w:w="509" w:type="dxa"/>
            <w:shd w:val="clear" w:color="auto" w:fill="auto"/>
          </w:tcPr>
          <w:p w:rsidR="00072C63" w:rsidRPr="008225E2" w:rsidRDefault="00072C63" w:rsidP="0007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77" w:type="dxa"/>
            <w:shd w:val="clear" w:color="auto" w:fill="auto"/>
          </w:tcPr>
          <w:p w:rsidR="00072C63" w:rsidRPr="008225E2" w:rsidRDefault="00072C63" w:rsidP="0007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Методические пособия, методические рекомендации</w:t>
            </w:r>
          </w:p>
        </w:tc>
        <w:tc>
          <w:tcPr>
            <w:tcW w:w="3119" w:type="dxa"/>
            <w:shd w:val="clear" w:color="auto" w:fill="auto"/>
          </w:tcPr>
          <w:p w:rsidR="00072C63" w:rsidRPr="008225E2" w:rsidRDefault="00F45623" w:rsidP="005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ППС и НПР Института</w:t>
            </w:r>
          </w:p>
        </w:tc>
        <w:tc>
          <w:tcPr>
            <w:tcW w:w="2268" w:type="dxa"/>
            <w:shd w:val="clear" w:color="auto" w:fill="auto"/>
          </w:tcPr>
          <w:p w:rsidR="00072C63" w:rsidRPr="008225E2" w:rsidRDefault="00072C63" w:rsidP="0007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072C63" w:rsidRPr="008225E2" w:rsidTr="008225E2">
        <w:tc>
          <w:tcPr>
            <w:tcW w:w="509" w:type="dxa"/>
            <w:shd w:val="clear" w:color="auto" w:fill="auto"/>
          </w:tcPr>
          <w:p w:rsidR="00072C63" w:rsidRPr="008225E2" w:rsidRDefault="00072C63" w:rsidP="0007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277" w:type="dxa"/>
            <w:shd w:val="clear" w:color="auto" w:fill="auto"/>
          </w:tcPr>
          <w:p w:rsidR="00072C63" w:rsidRPr="008225E2" w:rsidRDefault="00072C63" w:rsidP="0007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Научные/научно-методические/учебно-методические статьи/тезисы в периодических научных изданиях</w:t>
            </w:r>
          </w:p>
        </w:tc>
        <w:tc>
          <w:tcPr>
            <w:tcW w:w="3119" w:type="dxa"/>
            <w:shd w:val="clear" w:color="auto" w:fill="auto"/>
          </w:tcPr>
          <w:p w:rsidR="00072C63" w:rsidRPr="008225E2" w:rsidRDefault="00F45623" w:rsidP="005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ППС и НПР Института</w:t>
            </w:r>
          </w:p>
        </w:tc>
        <w:tc>
          <w:tcPr>
            <w:tcW w:w="2268" w:type="dxa"/>
            <w:shd w:val="clear" w:color="auto" w:fill="auto"/>
          </w:tcPr>
          <w:p w:rsidR="00072C63" w:rsidRPr="008225E2" w:rsidRDefault="00072C63" w:rsidP="0007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072C63" w:rsidRPr="008225E2" w:rsidTr="008225E2">
        <w:tc>
          <w:tcPr>
            <w:tcW w:w="509" w:type="dxa"/>
            <w:shd w:val="clear" w:color="auto" w:fill="auto"/>
          </w:tcPr>
          <w:p w:rsidR="00072C63" w:rsidRPr="008225E2" w:rsidRDefault="00072C63" w:rsidP="0007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277" w:type="dxa"/>
            <w:shd w:val="clear" w:color="auto" w:fill="auto"/>
          </w:tcPr>
          <w:p w:rsidR="00072C63" w:rsidRPr="008225E2" w:rsidRDefault="00072C63" w:rsidP="0007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Оформление заявок (индивидуальной/коллективной) на участие в научных/научно-исследовательских конкурсах</w:t>
            </w:r>
          </w:p>
        </w:tc>
        <w:tc>
          <w:tcPr>
            <w:tcW w:w="3119" w:type="dxa"/>
            <w:shd w:val="clear" w:color="auto" w:fill="auto"/>
          </w:tcPr>
          <w:p w:rsidR="00072C63" w:rsidRPr="008225E2" w:rsidRDefault="00F45623" w:rsidP="005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структурных подразделений</w:t>
            </w:r>
          </w:p>
        </w:tc>
        <w:tc>
          <w:tcPr>
            <w:tcW w:w="2268" w:type="dxa"/>
            <w:shd w:val="clear" w:color="auto" w:fill="auto"/>
          </w:tcPr>
          <w:p w:rsidR="00072C63" w:rsidRPr="008225E2" w:rsidRDefault="00072C63" w:rsidP="0007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072C63" w:rsidRPr="008225E2" w:rsidTr="008225E2">
        <w:tc>
          <w:tcPr>
            <w:tcW w:w="509" w:type="dxa"/>
            <w:shd w:val="clear" w:color="auto" w:fill="auto"/>
          </w:tcPr>
          <w:p w:rsidR="00072C63" w:rsidRPr="008225E2" w:rsidRDefault="00072C63" w:rsidP="0007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277" w:type="dxa"/>
            <w:shd w:val="clear" w:color="auto" w:fill="auto"/>
          </w:tcPr>
          <w:p w:rsidR="00072C63" w:rsidRPr="008225E2" w:rsidRDefault="00072C63" w:rsidP="0007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Научно-методическое сопровождение инновационных процессов образовательных учреждений</w:t>
            </w:r>
          </w:p>
        </w:tc>
        <w:tc>
          <w:tcPr>
            <w:tcW w:w="3119" w:type="dxa"/>
            <w:shd w:val="clear" w:color="auto" w:fill="auto"/>
          </w:tcPr>
          <w:p w:rsidR="00072C63" w:rsidRPr="008225E2" w:rsidRDefault="00F45623" w:rsidP="005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структурных подразделений</w:t>
            </w:r>
          </w:p>
        </w:tc>
        <w:tc>
          <w:tcPr>
            <w:tcW w:w="2268" w:type="dxa"/>
            <w:shd w:val="clear" w:color="auto" w:fill="auto"/>
          </w:tcPr>
          <w:p w:rsidR="00072C63" w:rsidRPr="008225E2" w:rsidRDefault="00072C63" w:rsidP="0007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072C63" w:rsidRPr="008225E2" w:rsidTr="008225E2">
        <w:tc>
          <w:tcPr>
            <w:tcW w:w="509" w:type="dxa"/>
            <w:shd w:val="clear" w:color="auto" w:fill="auto"/>
          </w:tcPr>
          <w:p w:rsidR="00072C63" w:rsidRPr="008225E2" w:rsidRDefault="00072C63" w:rsidP="0007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277" w:type="dxa"/>
            <w:shd w:val="clear" w:color="auto" w:fill="auto"/>
          </w:tcPr>
          <w:p w:rsidR="00072C63" w:rsidRPr="008225E2" w:rsidRDefault="00072C63" w:rsidP="0007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Выпуски электронного журнала «Вестник БРИОП» (2,3)</w:t>
            </w:r>
          </w:p>
        </w:tc>
        <w:tc>
          <w:tcPr>
            <w:tcW w:w="3119" w:type="dxa"/>
            <w:shd w:val="clear" w:color="auto" w:fill="auto"/>
          </w:tcPr>
          <w:p w:rsidR="005B4FDB" w:rsidRDefault="00F45623" w:rsidP="005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Проректор ОНД, </w:t>
            </w:r>
          </w:p>
          <w:p w:rsidR="00072C63" w:rsidRPr="008225E2" w:rsidRDefault="00F45623" w:rsidP="005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5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ОМСиАО</w:t>
            </w:r>
            <w:proofErr w:type="spellEnd"/>
            <w:r w:rsidRPr="00F45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F45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Бубеева</w:t>
            </w:r>
            <w:proofErr w:type="spellEnd"/>
            <w:r w:rsidRPr="00F45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Б.Н.)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руководители структурных подразделений</w:t>
            </w:r>
          </w:p>
        </w:tc>
        <w:tc>
          <w:tcPr>
            <w:tcW w:w="2268" w:type="dxa"/>
            <w:shd w:val="clear" w:color="auto" w:fill="auto"/>
          </w:tcPr>
          <w:p w:rsidR="00072C63" w:rsidRPr="008225E2" w:rsidRDefault="00072C63" w:rsidP="0007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Май-июнь, ноябрь-декабрь</w:t>
            </w:r>
          </w:p>
        </w:tc>
      </w:tr>
      <w:tr w:rsidR="00072C63" w:rsidRPr="008225E2" w:rsidTr="008225E2">
        <w:trPr>
          <w:trHeight w:val="556"/>
        </w:trPr>
        <w:tc>
          <w:tcPr>
            <w:tcW w:w="509" w:type="dxa"/>
            <w:shd w:val="clear" w:color="auto" w:fill="auto"/>
          </w:tcPr>
          <w:p w:rsidR="00072C63" w:rsidRPr="008225E2" w:rsidRDefault="00072C63" w:rsidP="0007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277" w:type="dxa"/>
            <w:shd w:val="clear" w:color="auto" w:fill="auto"/>
          </w:tcPr>
          <w:p w:rsidR="00072C63" w:rsidRPr="008225E2" w:rsidRDefault="00072C63" w:rsidP="0007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Отчет о работе</w:t>
            </w:r>
          </w:p>
        </w:tc>
        <w:tc>
          <w:tcPr>
            <w:tcW w:w="3119" w:type="dxa"/>
            <w:shd w:val="clear" w:color="auto" w:fill="auto"/>
          </w:tcPr>
          <w:p w:rsidR="00072C63" w:rsidRPr="008225E2" w:rsidRDefault="00072C63" w:rsidP="0007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структурных подразделений</w:t>
            </w:r>
          </w:p>
        </w:tc>
        <w:tc>
          <w:tcPr>
            <w:tcW w:w="2268" w:type="dxa"/>
            <w:shd w:val="clear" w:color="auto" w:fill="auto"/>
          </w:tcPr>
          <w:p w:rsidR="00072C63" w:rsidRPr="008225E2" w:rsidRDefault="00072C63" w:rsidP="0007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Декабрь </w:t>
            </w:r>
          </w:p>
          <w:p w:rsidR="00072C63" w:rsidRPr="008225E2" w:rsidRDefault="00072C63" w:rsidP="0007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225E2" w:rsidRPr="008225E2" w:rsidRDefault="008225E2" w:rsidP="00822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25E2" w:rsidRPr="008225E2" w:rsidRDefault="008225E2" w:rsidP="008225E2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225E2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VI</w:t>
      </w:r>
      <w:r w:rsidRPr="008225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.Экспертно-аналитическая, проектная работа</w:t>
      </w:r>
    </w:p>
    <w:p w:rsidR="008225E2" w:rsidRPr="008225E2" w:rsidRDefault="008225E2" w:rsidP="00822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252"/>
        <w:gridCol w:w="3119"/>
        <w:gridCol w:w="2268"/>
      </w:tblGrid>
      <w:tr w:rsidR="008225E2" w:rsidRPr="008225E2" w:rsidTr="008225E2">
        <w:trPr>
          <w:trHeight w:val="588"/>
        </w:trPr>
        <w:tc>
          <w:tcPr>
            <w:tcW w:w="534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8225E2" w:rsidRPr="008225E2" w:rsidRDefault="008225E2" w:rsidP="00822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мероприятия</w:t>
            </w:r>
          </w:p>
        </w:tc>
        <w:tc>
          <w:tcPr>
            <w:tcW w:w="3119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Ответственные</w:t>
            </w:r>
          </w:p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</w:t>
            </w:r>
          </w:p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225E2" w:rsidRPr="008225E2" w:rsidTr="008225E2">
        <w:trPr>
          <w:trHeight w:val="1158"/>
        </w:trPr>
        <w:tc>
          <w:tcPr>
            <w:tcW w:w="534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8225E2" w:rsidRPr="008225E2" w:rsidRDefault="008225E2" w:rsidP="00822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Информационно-аналитическое обеспечение образовательной, научной и управленческой деятельности института. </w:t>
            </w:r>
          </w:p>
        </w:tc>
        <w:tc>
          <w:tcPr>
            <w:tcW w:w="3119" w:type="dxa"/>
            <w:shd w:val="clear" w:color="auto" w:fill="auto"/>
          </w:tcPr>
          <w:p w:rsidR="008225E2" w:rsidRPr="008225E2" w:rsidRDefault="00B73839" w:rsidP="005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3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структурных подразделений, проректор по ОНД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45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ОМСиАО</w:t>
            </w:r>
            <w:proofErr w:type="spellEnd"/>
            <w:r w:rsidRPr="00F45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F45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Бубеева</w:t>
            </w:r>
            <w:proofErr w:type="spellEnd"/>
            <w:r w:rsidRPr="00F45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Б.Н.)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8225E2" w:rsidRPr="008225E2" w:rsidTr="008225E2">
        <w:tc>
          <w:tcPr>
            <w:tcW w:w="534" w:type="dxa"/>
            <w:shd w:val="clear" w:color="auto" w:fill="auto"/>
          </w:tcPr>
          <w:p w:rsidR="008225E2" w:rsidRPr="008225E2" w:rsidRDefault="008225E2" w:rsidP="00822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8225E2" w:rsidRPr="008225E2" w:rsidRDefault="008225E2" w:rsidP="00822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образовательной и управленческой деятельности региональной системы образования.</w:t>
            </w:r>
          </w:p>
        </w:tc>
        <w:tc>
          <w:tcPr>
            <w:tcW w:w="3119" w:type="dxa"/>
            <w:shd w:val="clear" w:color="auto" w:fill="auto"/>
          </w:tcPr>
          <w:p w:rsidR="008225E2" w:rsidRPr="008225E2" w:rsidRDefault="00B73839" w:rsidP="005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Руководители структурных подразделений, ректорат, </w:t>
            </w:r>
            <w:r w:rsidR="00581146"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225E2"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совместно с </w:t>
            </w:r>
            <w:proofErr w:type="spellStart"/>
            <w:r w:rsidR="008225E2"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МОиН</w:t>
            </w:r>
            <w:proofErr w:type="spellEnd"/>
            <w:r w:rsidR="008225E2"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РБ.</w:t>
            </w:r>
          </w:p>
        </w:tc>
        <w:tc>
          <w:tcPr>
            <w:tcW w:w="2268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8225E2" w:rsidRPr="008225E2" w:rsidTr="008225E2">
        <w:trPr>
          <w:trHeight w:val="562"/>
        </w:trPr>
        <w:tc>
          <w:tcPr>
            <w:tcW w:w="534" w:type="dxa"/>
            <w:shd w:val="clear" w:color="auto" w:fill="auto"/>
          </w:tcPr>
          <w:p w:rsidR="008225E2" w:rsidRPr="008225E2" w:rsidRDefault="008225E2" w:rsidP="00822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8225E2" w:rsidRPr="008225E2" w:rsidRDefault="008225E2" w:rsidP="00822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работа в рамках аттестации педагогических работников</w:t>
            </w:r>
          </w:p>
        </w:tc>
        <w:tc>
          <w:tcPr>
            <w:tcW w:w="3119" w:type="dxa"/>
            <w:shd w:val="clear" w:color="auto" w:fill="auto"/>
          </w:tcPr>
          <w:p w:rsidR="008225E2" w:rsidRPr="00581146" w:rsidRDefault="00581146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11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ЭПГ</w:t>
            </w:r>
          </w:p>
        </w:tc>
        <w:tc>
          <w:tcPr>
            <w:tcW w:w="2268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25E2" w:rsidRPr="008225E2" w:rsidTr="008225E2">
        <w:trPr>
          <w:trHeight w:val="780"/>
        </w:trPr>
        <w:tc>
          <w:tcPr>
            <w:tcW w:w="534" w:type="dxa"/>
            <w:shd w:val="clear" w:color="auto" w:fill="auto"/>
          </w:tcPr>
          <w:p w:rsidR="008225E2" w:rsidRPr="008225E2" w:rsidRDefault="008225E2" w:rsidP="00822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8225E2" w:rsidRPr="008225E2" w:rsidRDefault="008225E2" w:rsidP="00822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по прохождению аттестации педагогическими работниками (по профильным группам с учетом требований федеральных и региональных нормативных требований)</w:t>
            </w:r>
          </w:p>
        </w:tc>
        <w:tc>
          <w:tcPr>
            <w:tcW w:w="3119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Руководители, члены ЭПГ</w:t>
            </w:r>
          </w:p>
        </w:tc>
        <w:tc>
          <w:tcPr>
            <w:tcW w:w="2268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25E2" w:rsidRPr="008225E2" w:rsidTr="008225E2">
        <w:trPr>
          <w:trHeight w:val="906"/>
        </w:trPr>
        <w:tc>
          <w:tcPr>
            <w:tcW w:w="534" w:type="dxa"/>
            <w:shd w:val="clear" w:color="auto" w:fill="auto"/>
          </w:tcPr>
          <w:p w:rsidR="008225E2" w:rsidRPr="008225E2" w:rsidRDefault="008225E2" w:rsidP="00822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252" w:type="dxa"/>
            <w:shd w:val="clear" w:color="auto" w:fill="auto"/>
          </w:tcPr>
          <w:p w:rsidR="008225E2" w:rsidRPr="008225E2" w:rsidRDefault="008225E2" w:rsidP="00822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научно-методических, экспертных советах и комиссиях </w:t>
            </w:r>
            <w:proofErr w:type="spellStart"/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МОиН</w:t>
            </w:r>
            <w:proofErr w:type="spellEnd"/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</w:t>
            </w:r>
          </w:p>
        </w:tc>
        <w:tc>
          <w:tcPr>
            <w:tcW w:w="3119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Структурные подразделения, ППС</w:t>
            </w:r>
            <w:r w:rsidR="00B73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НПР Института</w:t>
            </w:r>
          </w:p>
        </w:tc>
        <w:tc>
          <w:tcPr>
            <w:tcW w:w="2268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25E2" w:rsidRPr="008225E2" w:rsidTr="008225E2">
        <w:trPr>
          <w:trHeight w:val="945"/>
        </w:trPr>
        <w:tc>
          <w:tcPr>
            <w:tcW w:w="534" w:type="dxa"/>
            <w:shd w:val="clear" w:color="auto" w:fill="auto"/>
          </w:tcPr>
          <w:p w:rsidR="008225E2" w:rsidRPr="008225E2" w:rsidRDefault="008225E2" w:rsidP="00822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8225E2" w:rsidRPr="008225E2" w:rsidRDefault="008225E2" w:rsidP="00822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Экспертная работа в рамках реализации  проекта «Виртуальная экскурсия по просторам Бурятии». </w:t>
            </w:r>
          </w:p>
        </w:tc>
        <w:tc>
          <w:tcPr>
            <w:tcW w:w="3119" w:type="dxa"/>
            <w:shd w:val="clear" w:color="auto" w:fill="auto"/>
          </w:tcPr>
          <w:p w:rsidR="008225E2" w:rsidRDefault="00B73839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КИП (</w:t>
            </w:r>
            <w:proofErr w:type="spellStart"/>
            <w:r w:rsidR="00EE02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Тармаева</w:t>
            </w:r>
            <w:proofErr w:type="spellEnd"/>
            <w:r w:rsidR="005B10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EE0278" w:rsidRPr="008225E2" w:rsidRDefault="00B73839" w:rsidP="005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ЦИТ и ДСО (</w:t>
            </w:r>
            <w:r w:rsidR="00EE02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Тихонравов</w:t>
            </w:r>
            <w:r w:rsidR="005B10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8225E2" w:rsidRPr="008225E2" w:rsidTr="008225E2">
        <w:trPr>
          <w:trHeight w:val="2350"/>
        </w:trPr>
        <w:tc>
          <w:tcPr>
            <w:tcW w:w="534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5E2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Экспертная  оценка образовательных программ, портфолио педагогов в рамках мероприятий ФЦПРО 3.2</w:t>
            </w: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«Формирование современных  управленческих и организационно-</w:t>
            </w:r>
            <w:proofErr w:type="gramStart"/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экономических механизмов</w:t>
            </w:r>
            <w:proofErr w:type="gramEnd"/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системе дополнительного образования детей», на 2016-2020 гг.</w:t>
            </w:r>
          </w:p>
        </w:tc>
        <w:tc>
          <w:tcPr>
            <w:tcW w:w="3119" w:type="dxa"/>
            <w:shd w:val="clear" w:color="auto" w:fill="auto"/>
          </w:tcPr>
          <w:p w:rsidR="008225E2" w:rsidRPr="008225E2" w:rsidRDefault="00B73839" w:rsidP="00E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структурных подразделений</w:t>
            </w:r>
          </w:p>
        </w:tc>
        <w:tc>
          <w:tcPr>
            <w:tcW w:w="2268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8225E2" w:rsidRPr="008225E2" w:rsidTr="008225E2">
        <w:trPr>
          <w:trHeight w:val="1175"/>
        </w:trPr>
        <w:tc>
          <w:tcPr>
            <w:tcW w:w="534" w:type="dxa"/>
            <w:shd w:val="clear" w:color="auto" w:fill="auto"/>
          </w:tcPr>
          <w:p w:rsidR="008225E2" w:rsidRPr="008225E2" w:rsidRDefault="008225E2" w:rsidP="00822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8225E2" w:rsidRPr="008225E2" w:rsidRDefault="008225E2" w:rsidP="00822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развивающей основной образовательной программы детского сада в условиях </w:t>
            </w:r>
            <w:proofErr w:type="spellStart"/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билингвальной</w:t>
            </w:r>
            <w:proofErr w:type="spellEnd"/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трилингвальной</w:t>
            </w:r>
            <w:proofErr w:type="spellEnd"/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образовательной среды».</w:t>
            </w:r>
          </w:p>
        </w:tc>
        <w:tc>
          <w:tcPr>
            <w:tcW w:w="3119" w:type="dxa"/>
            <w:shd w:val="clear" w:color="auto" w:fill="auto"/>
          </w:tcPr>
          <w:p w:rsidR="005B4FDB" w:rsidRDefault="00B73839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КРОС </w:t>
            </w:r>
          </w:p>
          <w:p w:rsidR="008225E2" w:rsidRDefault="00B73839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EE02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Алексеева</w:t>
            </w:r>
            <w:r w:rsidR="005B10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5B4FDB" w:rsidRDefault="00B73839" w:rsidP="005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ЛРБЯиЛ</w:t>
            </w:r>
            <w:proofErr w:type="spellEnd"/>
          </w:p>
          <w:p w:rsidR="00EE0278" w:rsidRPr="008225E2" w:rsidRDefault="00B73839" w:rsidP="005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spellStart"/>
            <w:r w:rsidR="00EE02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Цыренд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оржиева</w:t>
            </w:r>
            <w:proofErr w:type="spellEnd"/>
            <w:r w:rsidR="005B10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Б.Д.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25E2" w:rsidRPr="008225E2" w:rsidTr="008225E2">
        <w:trPr>
          <w:trHeight w:val="554"/>
        </w:trPr>
        <w:tc>
          <w:tcPr>
            <w:tcW w:w="534" w:type="dxa"/>
            <w:shd w:val="clear" w:color="auto" w:fill="auto"/>
          </w:tcPr>
          <w:p w:rsidR="008225E2" w:rsidRPr="00B73839" w:rsidRDefault="00B73839" w:rsidP="00822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8225E2" w:rsidRPr="00B73839" w:rsidRDefault="00B73839" w:rsidP="00B738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технологий чемпионата «</w:t>
            </w:r>
            <w:proofErr w:type="spellStart"/>
            <w:r w:rsidRPr="00B7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</w:t>
            </w:r>
            <w:proofErr w:type="spellEnd"/>
            <w:r w:rsidRPr="00B7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Skills</w:t>
            </w:r>
            <w:proofErr w:type="spellEnd"/>
            <w:r w:rsidRPr="00B7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38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Russia</w:t>
            </w:r>
            <w:r w:rsidRPr="00B7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образовательное пространство СПО РБ</w:t>
            </w:r>
          </w:p>
        </w:tc>
        <w:tc>
          <w:tcPr>
            <w:tcW w:w="3119" w:type="dxa"/>
            <w:shd w:val="clear" w:color="auto" w:fill="auto"/>
          </w:tcPr>
          <w:p w:rsidR="005B4FDB" w:rsidRDefault="00B73839" w:rsidP="005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3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ЦРПО </w:t>
            </w:r>
          </w:p>
          <w:p w:rsidR="008225E2" w:rsidRPr="00B73839" w:rsidRDefault="00B73839" w:rsidP="005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3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EE0278" w:rsidRPr="00B73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Степанец</w:t>
            </w:r>
            <w:r w:rsidR="005B10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B100A" w:rsidRPr="00B73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О.В.</w:t>
            </w:r>
            <w:r w:rsidRPr="00B73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3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8225E2" w:rsidRPr="008225E2" w:rsidTr="008225E2">
        <w:tc>
          <w:tcPr>
            <w:tcW w:w="534" w:type="dxa"/>
            <w:shd w:val="clear" w:color="auto" w:fill="auto"/>
          </w:tcPr>
          <w:p w:rsidR="008225E2" w:rsidRPr="008225E2" w:rsidRDefault="00B73839" w:rsidP="00822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Отчет о работе</w:t>
            </w:r>
          </w:p>
        </w:tc>
        <w:tc>
          <w:tcPr>
            <w:tcW w:w="3119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структурных подразделений</w:t>
            </w:r>
          </w:p>
        </w:tc>
        <w:tc>
          <w:tcPr>
            <w:tcW w:w="2268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 2016 г.</w:t>
            </w:r>
          </w:p>
        </w:tc>
      </w:tr>
    </w:tbl>
    <w:p w:rsidR="008225E2" w:rsidRPr="008225E2" w:rsidRDefault="008225E2" w:rsidP="00822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225E2" w:rsidRPr="008225E2" w:rsidRDefault="008225E2" w:rsidP="00822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225E2" w:rsidRPr="008225E2" w:rsidRDefault="008225E2" w:rsidP="008225E2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25E2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VII</w:t>
      </w:r>
      <w:r w:rsidRPr="008225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.Конференции, семинары </w:t>
      </w:r>
    </w:p>
    <w:tbl>
      <w:tblPr>
        <w:tblW w:w="105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237"/>
        <w:gridCol w:w="1275"/>
        <w:gridCol w:w="2127"/>
        <w:gridCol w:w="360"/>
      </w:tblGrid>
      <w:tr w:rsidR="008225E2" w:rsidRPr="008225E2" w:rsidTr="005B4FDB">
        <w:trPr>
          <w:gridAfter w:val="1"/>
          <w:wAfter w:w="36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8225E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E2" w:rsidRPr="008225E2" w:rsidRDefault="008225E2" w:rsidP="00B7383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8225E2" w:rsidRPr="008225E2" w:rsidTr="005B4FDB">
        <w:trPr>
          <w:gridAfter w:val="1"/>
          <w:wAfter w:w="36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numPr>
                <w:ilvl w:val="0"/>
                <w:numId w:val="46"/>
              </w:numPr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Семинар «Профилактика суицидального поведения детей»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E2" w:rsidRPr="008225E2" w:rsidRDefault="00EE0278" w:rsidP="00B7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Сенгеева</w:t>
            </w:r>
            <w:proofErr w:type="spellEnd"/>
            <w:r w:rsidR="005B10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Т.Н.</w:t>
            </w:r>
          </w:p>
        </w:tc>
      </w:tr>
      <w:tr w:rsidR="008225E2" w:rsidRPr="008225E2" w:rsidTr="005B4FDB">
        <w:trPr>
          <w:gridAfter w:val="1"/>
          <w:wAfter w:w="36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numPr>
                <w:ilvl w:val="0"/>
                <w:numId w:val="46"/>
              </w:numPr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5E2" w:rsidRPr="008225E2" w:rsidRDefault="008225E2" w:rsidP="008225E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Республиканский семинар «Актуальные проблемы в организации деятельности руководителя профессиональной образовательной организации»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5E2" w:rsidRPr="008225E2" w:rsidRDefault="008225E2" w:rsidP="00B7383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Январь</w:t>
            </w:r>
          </w:p>
          <w:p w:rsidR="008225E2" w:rsidRPr="008225E2" w:rsidRDefault="008225E2" w:rsidP="00B7383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E2" w:rsidRPr="008225E2" w:rsidRDefault="002E361F" w:rsidP="00B7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Базарова</w:t>
            </w:r>
            <w:r w:rsidR="005B10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Е.Г.</w:t>
            </w:r>
          </w:p>
        </w:tc>
      </w:tr>
      <w:tr w:rsidR="008225E2" w:rsidRPr="008225E2" w:rsidTr="005B4FDB">
        <w:trPr>
          <w:gridAfter w:val="1"/>
          <w:wAfter w:w="36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numPr>
                <w:ilvl w:val="0"/>
                <w:numId w:val="46"/>
              </w:numPr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Мастер-класс: «Роль семьи в решении психологических проблем»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E2" w:rsidRPr="008225E2" w:rsidRDefault="00EE0278" w:rsidP="00B7383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Сенгеева</w:t>
            </w:r>
            <w:proofErr w:type="spellEnd"/>
            <w:r w:rsidR="005B10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Т.Н.</w:t>
            </w:r>
          </w:p>
        </w:tc>
      </w:tr>
      <w:tr w:rsidR="008225E2" w:rsidRPr="008225E2" w:rsidTr="005B4FDB">
        <w:trPr>
          <w:gridAfter w:val="1"/>
          <w:wAfter w:w="36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numPr>
                <w:ilvl w:val="0"/>
                <w:numId w:val="46"/>
              </w:numPr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Республиканский заочный конкурс методических разработок «Активные методы и технологии преподавания курса «ОРКСЭ»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Январь-июнь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E2" w:rsidRPr="008225E2" w:rsidRDefault="00EE0278" w:rsidP="00B7383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анзанова</w:t>
            </w:r>
            <w:proofErr w:type="spellEnd"/>
            <w:r w:rsidR="005B10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B100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А.А.</w:t>
            </w:r>
          </w:p>
        </w:tc>
      </w:tr>
      <w:tr w:rsidR="008225E2" w:rsidRPr="008225E2" w:rsidTr="005B4FDB">
        <w:trPr>
          <w:gridAfter w:val="1"/>
          <w:wAfter w:w="36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numPr>
                <w:ilvl w:val="0"/>
                <w:numId w:val="46"/>
              </w:numPr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822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Республиканский семинар «Управление образовательной организацией в условиях подготовки к введению </w:t>
            </w:r>
            <w:proofErr w:type="spellStart"/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профстандарта</w:t>
            </w:r>
            <w:proofErr w:type="spellEnd"/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руководителя ОО»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  <w:p w:rsidR="008225E2" w:rsidRPr="008225E2" w:rsidRDefault="008225E2" w:rsidP="00B73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E2" w:rsidRPr="008225E2" w:rsidRDefault="00EE0278" w:rsidP="00B73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Доржиев</w:t>
            </w:r>
            <w:r w:rsidR="005B10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Д.Л.</w:t>
            </w:r>
          </w:p>
        </w:tc>
      </w:tr>
      <w:tr w:rsidR="008225E2" w:rsidRPr="008225E2" w:rsidTr="005B4FDB">
        <w:trPr>
          <w:gridAfter w:val="1"/>
          <w:wAfter w:w="36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numPr>
                <w:ilvl w:val="0"/>
                <w:numId w:val="46"/>
              </w:numPr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конкурс методических разработок и учебно-методических материалов по духовно-нравственному просвещению и воспитанию учащихся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Февраль-июнь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E2" w:rsidRPr="008225E2" w:rsidRDefault="00EE0278" w:rsidP="00B7383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Манданова</w:t>
            </w:r>
            <w:proofErr w:type="spellEnd"/>
            <w:r w:rsidR="005B10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Е.С.</w:t>
            </w:r>
          </w:p>
        </w:tc>
      </w:tr>
      <w:tr w:rsidR="008225E2" w:rsidRPr="008225E2" w:rsidTr="005B4FDB">
        <w:trPr>
          <w:gridAfter w:val="1"/>
          <w:wAfter w:w="36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numPr>
                <w:ilvl w:val="0"/>
                <w:numId w:val="46"/>
              </w:numPr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Республиканский семинар «Образовательные технологии как средство формирования компетенций»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E2" w:rsidRPr="008225E2" w:rsidRDefault="00EE0278" w:rsidP="00B7383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Манданова</w:t>
            </w:r>
            <w:proofErr w:type="spellEnd"/>
            <w:r w:rsidR="005B10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Е.С.</w:t>
            </w:r>
          </w:p>
        </w:tc>
      </w:tr>
      <w:tr w:rsidR="008225E2" w:rsidRPr="008225E2" w:rsidTr="005B4FDB">
        <w:trPr>
          <w:gridAfter w:val="1"/>
          <w:wAfter w:w="36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numPr>
                <w:ilvl w:val="0"/>
                <w:numId w:val="46"/>
              </w:numPr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82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Республиканский тур </w:t>
            </w: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VII</w:t>
            </w: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Всероссийской интеллектуальной олимпиады «Ученик </w:t>
            </w: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XXI</w:t>
            </w: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века: пробуем силы – проявляем способности»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E2" w:rsidRPr="008225E2" w:rsidRDefault="00EE0278" w:rsidP="00B7383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Алексеева</w:t>
            </w:r>
            <w:r w:rsidR="005B10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Н.Н.</w:t>
            </w:r>
          </w:p>
        </w:tc>
      </w:tr>
      <w:tr w:rsidR="008225E2" w:rsidRPr="008225E2" w:rsidTr="005B4FDB">
        <w:trPr>
          <w:gridAfter w:val="1"/>
          <w:wAfter w:w="36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numPr>
                <w:ilvl w:val="0"/>
                <w:numId w:val="46"/>
              </w:numPr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822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Республиканский семинар</w:t>
            </w:r>
            <w:r w:rsidRPr="00822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«Подготовка образовательных организаций к мероприятиям по контролю и надзору в сфере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  <w:p w:rsidR="008225E2" w:rsidRPr="008225E2" w:rsidRDefault="008225E2" w:rsidP="00B73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E2" w:rsidRPr="008225E2" w:rsidRDefault="00EE0278" w:rsidP="00B73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Доржиев</w:t>
            </w:r>
            <w:r w:rsidR="005B10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Д.Л.</w:t>
            </w:r>
          </w:p>
        </w:tc>
      </w:tr>
      <w:tr w:rsidR="008225E2" w:rsidRPr="008225E2" w:rsidTr="005B4FDB">
        <w:trPr>
          <w:gridAfter w:val="1"/>
          <w:wAfter w:w="36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numPr>
                <w:ilvl w:val="0"/>
                <w:numId w:val="46"/>
              </w:numPr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8225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Межрегиональная конференция (третья) «Обобщаем и распространяем педагогический опыт: проблемы и перспективы развития математического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E2" w:rsidRPr="008225E2" w:rsidRDefault="00EE0278" w:rsidP="00B73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Алексеева</w:t>
            </w:r>
            <w:r w:rsidR="005B10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Н.Н.</w:t>
            </w:r>
          </w:p>
        </w:tc>
      </w:tr>
      <w:tr w:rsidR="008225E2" w:rsidRPr="008225E2" w:rsidTr="005B4FDB">
        <w:trPr>
          <w:gridAfter w:val="1"/>
          <w:wAfter w:w="36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numPr>
                <w:ilvl w:val="0"/>
                <w:numId w:val="46"/>
              </w:numPr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«Все о самбо» среди обучающихся пилотных школ проекта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E2" w:rsidRPr="008225E2" w:rsidRDefault="00EE0278" w:rsidP="00B7383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агдурова</w:t>
            </w:r>
            <w:proofErr w:type="spellEnd"/>
            <w:r w:rsidR="005B10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B100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А.Ч.</w:t>
            </w:r>
          </w:p>
        </w:tc>
      </w:tr>
      <w:tr w:rsidR="008225E2" w:rsidRPr="008225E2" w:rsidTr="005B4FDB">
        <w:trPr>
          <w:gridAfter w:val="1"/>
          <w:wAfter w:w="36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numPr>
                <w:ilvl w:val="0"/>
                <w:numId w:val="46"/>
              </w:numPr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Республиканская научно-практическая конференция «Проблемы и перспективы реализации ФГОС </w:t>
            </w:r>
            <w:proofErr w:type="gramStart"/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ОВЗ и интеллектуальными нарушениями».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E2" w:rsidRPr="008225E2" w:rsidRDefault="00EE0278" w:rsidP="00B7383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Чердонова</w:t>
            </w:r>
            <w:proofErr w:type="spellEnd"/>
            <w:r w:rsidR="005B10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В.А.</w:t>
            </w:r>
          </w:p>
        </w:tc>
      </w:tr>
      <w:tr w:rsidR="008225E2" w:rsidRPr="008225E2" w:rsidTr="005B4FDB">
        <w:trPr>
          <w:gridAfter w:val="1"/>
          <w:wAfter w:w="36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numPr>
                <w:ilvl w:val="0"/>
                <w:numId w:val="46"/>
              </w:numPr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Межрегиональный научно-методический семинар «Индивидуализация образовательной среды современной школы»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E2" w:rsidRPr="008225E2" w:rsidRDefault="00EE0278" w:rsidP="00B7383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анданова</w:t>
            </w:r>
            <w:proofErr w:type="spellEnd"/>
            <w:r w:rsidR="005B10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B100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Е.С.</w:t>
            </w:r>
          </w:p>
        </w:tc>
      </w:tr>
      <w:tr w:rsidR="008225E2" w:rsidRPr="008225E2" w:rsidTr="005B4FDB">
        <w:trPr>
          <w:gridAfter w:val="1"/>
          <w:wAfter w:w="36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numPr>
                <w:ilvl w:val="0"/>
                <w:numId w:val="46"/>
              </w:numPr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Республиканская математическая игра «Быстрый счет»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E2" w:rsidRPr="008225E2" w:rsidRDefault="00EE0278" w:rsidP="00B7383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Алексеева</w:t>
            </w:r>
            <w:r w:rsidR="005B10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Н.Н.</w:t>
            </w:r>
          </w:p>
        </w:tc>
      </w:tr>
      <w:tr w:rsidR="008225E2" w:rsidRPr="008225E2" w:rsidTr="005B4FDB">
        <w:trPr>
          <w:gridAfter w:val="1"/>
          <w:wAfter w:w="36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numPr>
                <w:ilvl w:val="0"/>
                <w:numId w:val="46"/>
              </w:numPr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Республиканский семинар УМК по музыке. Новые подходы к преподаванию предмета в рамках введения ФГОС (по согласованию с федеральным издательством ОИГ «Просвещение», ОИГ «ДРОФА» - «ВЕНТАНА-ГРАФ», «Русское слово»).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E2" w:rsidRPr="008225E2" w:rsidRDefault="00EE0278" w:rsidP="00B7383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Бадиева</w:t>
            </w:r>
            <w:proofErr w:type="spellEnd"/>
            <w:r w:rsidR="005B10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8225E2" w:rsidRPr="008225E2" w:rsidTr="005B4FDB">
        <w:trPr>
          <w:gridAfter w:val="1"/>
          <w:wAfter w:w="36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numPr>
                <w:ilvl w:val="0"/>
                <w:numId w:val="46"/>
              </w:numPr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Межрегиональный конкурс программ элективных курсов по бурятскому языку и литературе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Апрель-октябрь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E2" w:rsidRPr="008225E2" w:rsidRDefault="00EE0278" w:rsidP="00B7383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ырендоржиева</w:t>
            </w:r>
            <w:proofErr w:type="spellEnd"/>
            <w:r w:rsidR="005B10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B100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Б.Д.</w:t>
            </w:r>
          </w:p>
        </w:tc>
      </w:tr>
      <w:tr w:rsidR="008225E2" w:rsidRPr="008225E2" w:rsidTr="005B4FDB">
        <w:trPr>
          <w:gridAfter w:val="1"/>
          <w:wAfter w:w="36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numPr>
                <w:ilvl w:val="0"/>
                <w:numId w:val="46"/>
              </w:numPr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Круглый стол «Физическое и духовное развитие старшеклассников в процессе физического воспитания»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E2" w:rsidRPr="008225E2" w:rsidRDefault="00EE0278" w:rsidP="00B7383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Т</w:t>
            </w:r>
            <w:r w:rsidRPr="00EE0278">
              <w:rPr>
                <w:rFonts w:ascii="Times New Roman" w:hAnsi="Times New Roman" w:cs="Times New Roman"/>
                <w:sz w:val="24"/>
                <w:szCs w:val="24"/>
              </w:rPr>
              <w:t>армаева</w:t>
            </w:r>
            <w:proofErr w:type="spellEnd"/>
            <w:r w:rsidR="005B1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00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Е.Р.</w:t>
            </w:r>
          </w:p>
        </w:tc>
      </w:tr>
      <w:tr w:rsidR="008225E2" w:rsidRPr="008225E2" w:rsidTr="005B4FDB">
        <w:trPr>
          <w:gridAfter w:val="1"/>
          <w:wAfter w:w="36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numPr>
                <w:ilvl w:val="0"/>
                <w:numId w:val="46"/>
              </w:numPr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Международный фестиваль «Пути совершенствования содержания общего образования в условиях международного сотрудничества»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E2" w:rsidRPr="008225E2" w:rsidRDefault="00EE0278" w:rsidP="00B7383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лексеева</w:t>
            </w:r>
            <w:r w:rsidR="005B10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B100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Н.Н.</w:t>
            </w:r>
          </w:p>
        </w:tc>
      </w:tr>
      <w:tr w:rsidR="008225E2" w:rsidRPr="008225E2" w:rsidTr="005B4FDB">
        <w:trPr>
          <w:gridAfter w:val="1"/>
          <w:wAfter w:w="36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numPr>
                <w:ilvl w:val="0"/>
                <w:numId w:val="46"/>
              </w:numPr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Семинар «Психолого-педагогическое сопровождение детей из приемной семьи»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E2" w:rsidRPr="008225E2" w:rsidRDefault="00EE0278" w:rsidP="00B7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Сенгеева</w:t>
            </w:r>
            <w:proofErr w:type="spellEnd"/>
            <w:r w:rsidR="005B10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Т.Н.</w:t>
            </w:r>
          </w:p>
        </w:tc>
      </w:tr>
      <w:tr w:rsidR="008225E2" w:rsidRPr="008225E2" w:rsidTr="005B4FDB">
        <w:trPr>
          <w:gridAfter w:val="1"/>
          <w:wAfter w:w="36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numPr>
                <w:ilvl w:val="0"/>
                <w:numId w:val="46"/>
              </w:numPr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Республиканский конкурс инновационных педагогических идей работников системы СПО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E2" w:rsidRPr="008225E2" w:rsidRDefault="00EE0278" w:rsidP="00B7383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тепанец</w:t>
            </w:r>
            <w:r w:rsidR="005B10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B100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О.В.</w:t>
            </w:r>
          </w:p>
        </w:tc>
      </w:tr>
      <w:tr w:rsidR="008225E2" w:rsidRPr="008225E2" w:rsidTr="005B4FDB">
        <w:trPr>
          <w:gridAfter w:val="1"/>
          <w:wAfter w:w="36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numPr>
                <w:ilvl w:val="0"/>
                <w:numId w:val="46"/>
              </w:numPr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Республиканский конкурс «Географическое образование в условиях введения ФГОС ООО и СОО»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E2" w:rsidRPr="008225E2" w:rsidRDefault="00EE0278" w:rsidP="00B7383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Тулухеева</w:t>
            </w:r>
            <w:proofErr w:type="spellEnd"/>
            <w:r w:rsidR="005B10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С.Ц.</w:t>
            </w:r>
          </w:p>
        </w:tc>
      </w:tr>
      <w:tr w:rsidR="008225E2" w:rsidRPr="008225E2" w:rsidTr="005B4FDB">
        <w:trPr>
          <w:gridAfter w:val="1"/>
          <w:wAfter w:w="36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numPr>
                <w:ilvl w:val="0"/>
                <w:numId w:val="46"/>
              </w:numPr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Конкурс учебно-методических материалов (методические пособия, методические рекомендации, задачники и т.д.)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  <w:p w:rsidR="008225E2" w:rsidRPr="008225E2" w:rsidRDefault="008225E2" w:rsidP="00B7383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E2" w:rsidRPr="008225E2" w:rsidRDefault="00EE0278" w:rsidP="00B73839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армаева</w:t>
            </w:r>
            <w:proofErr w:type="spellEnd"/>
            <w:r w:rsidR="005B10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B100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Е.Р.</w:t>
            </w:r>
          </w:p>
        </w:tc>
      </w:tr>
      <w:tr w:rsidR="008225E2" w:rsidRPr="008225E2" w:rsidTr="005B4FDB">
        <w:trPr>
          <w:gridAfter w:val="1"/>
          <w:wAfter w:w="36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numPr>
                <w:ilvl w:val="0"/>
                <w:numId w:val="46"/>
              </w:numPr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82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Круглый стол «Повышение уровня финансовой грамотности населения и развитие финансового образования в республике Бурятия 2017-2018 гг.»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E2" w:rsidRPr="008225E2" w:rsidRDefault="002E361F" w:rsidP="00B7383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Башкуева</w:t>
            </w:r>
            <w:r w:rsidR="005B10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У.В.</w:t>
            </w:r>
          </w:p>
        </w:tc>
      </w:tr>
      <w:tr w:rsidR="008225E2" w:rsidRPr="008225E2" w:rsidTr="005B4FDB">
        <w:trPr>
          <w:gridAfter w:val="1"/>
          <w:wAfter w:w="36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numPr>
                <w:ilvl w:val="0"/>
                <w:numId w:val="46"/>
              </w:numPr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заочный конкурс моделей методических служб в Республике Бурятия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E2" w:rsidRPr="008225E2" w:rsidRDefault="00EE0278" w:rsidP="00B7383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Манданова</w:t>
            </w:r>
            <w:proofErr w:type="spellEnd"/>
            <w:r w:rsidR="005B10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Е.С.</w:t>
            </w:r>
          </w:p>
        </w:tc>
      </w:tr>
      <w:tr w:rsidR="008225E2" w:rsidRPr="008225E2" w:rsidTr="005B4FDB">
        <w:trPr>
          <w:gridAfter w:val="1"/>
          <w:wAfter w:w="36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numPr>
                <w:ilvl w:val="0"/>
                <w:numId w:val="46"/>
              </w:numPr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82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Межрегиональный фестиваль педагогических идей и новинок в области дошкольного образования «Дошкольное образование </w:t>
            </w: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XXI</w:t>
            </w: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века: педагогические инициативы, диалог, сотрудничество»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E2" w:rsidRPr="008225E2" w:rsidRDefault="00EE0278" w:rsidP="00B7383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алахова</w:t>
            </w:r>
            <w:r w:rsidR="005B10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B100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Г.И.</w:t>
            </w:r>
          </w:p>
        </w:tc>
      </w:tr>
      <w:tr w:rsidR="008225E2" w:rsidRPr="008225E2" w:rsidTr="005B4FDB">
        <w:trPr>
          <w:gridAfter w:val="1"/>
          <w:wAfter w:w="36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numPr>
                <w:ilvl w:val="0"/>
                <w:numId w:val="46"/>
              </w:numPr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Республиканский дистанционный конкурс научно исследовательских проектов учителей «Моя родина в цифрах и задачах» (заочный тур)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Октябрь-ноябрь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E2" w:rsidRPr="008225E2" w:rsidRDefault="00B15B58" w:rsidP="00B73839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лексеева</w:t>
            </w:r>
            <w:r w:rsidR="005B10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B100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Н.Н.</w:t>
            </w:r>
          </w:p>
        </w:tc>
      </w:tr>
      <w:tr w:rsidR="008225E2" w:rsidRPr="008225E2" w:rsidTr="005B4FDB">
        <w:trPr>
          <w:gridAfter w:val="1"/>
          <w:wAfter w:w="36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numPr>
                <w:ilvl w:val="0"/>
                <w:numId w:val="46"/>
              </w:numPr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822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Педагогическая мастерская «Пути и способы формирования УУД у младших школьников»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E2" w:rsidRPr="008225E2" w:rsidRDefault="00B15B58" w:rsidP="00B73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Семенова</w:t>
            </w:r>
            <w:r w:rsidR="005B10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Д.Д.</w:t>
            </w:r>
          </w:p>
        </w:tc>
      </w:tr>
      <w:tr w:rsidR="008225E2" w:rsidRPr="008225E2" w:rsidTr="005B4FDB">
        <w:trPr>
          <w:gridAfter w:val="1"/>
          <w:wAfter w:w="36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numPr>
                <w:ilvl w:val="0"/>
                <w:numId w:val="46"/>
              </w:numPr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822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IV</w:t>
            </w: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Республиканская Олимпиада по математике для учащихся 5-8 классов (очный тур)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E2" w:rsidRPr="008225E2" w:rsidRDefault="00B15B58" w:rsidP="00B73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Алексеева</w:t>
            </w:r>
            <w:r w:rsidR="005B10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Н.Н.</w:t>
            </w:r>
          </w:p>
        </w:tc>
      </w:tr>
      <w:tr w:rsidR="008225E2" w:rsidRPr="008225E2" w:rsidTr="005B4FDB">
        <w:trPr>
          <w:gridAfter w:val="1"/>
          <w:wAfter w:w="36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numPr>
                <w:ilvl w:val="0"/>
                <w:numId w:val="46"/>
              </w:numPr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82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Республиканская научно-практическая конференция «Актуальные проблемы и подходы к внедрению ВФСК «ГТО»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E2" w:rsidRPr="008225E2" w:rsidRDefault="00B15B58" w:rsidP="00B7383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агдурова</w:t>
            </w:r>
            <w:proofErr w:type="spellEnd"/>
            <w:r w:rsidR="005B10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B100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А.Ч.</w:t>
            </w:r>
          </w:p>
        </w:tc>
      </w:tr>
      <w:tr w:rsidR="008225E2" w:rsidRPr="008225E2" w:rsidTr="005B4F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III</w:t>
            </w: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Республиканская дистанционная олимпиада ГАУ ДПО РБ «БРИОП» по математике для учащихся 5-8 классов (1 тур)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Октябрь-ноябрь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E2" w:rsidRPr="008225E2" w:rsidRDefault="00B15B58" w:rsidP="00B73839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лексеева</w:t>
            </w:r>
            <w:r w:rsidR="005B100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B100A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ar-SA"/>
              </w:rPr>
              <w:t>Н.Н.</w:t>
            </w:r>
          </w:p>
        </w:tc>
        <w:tc>
          <w:tcPr>
            <w:tcW w:w="360" w:type="dxa"/>
            <w:hideMark/>
          </w:tcPr>
          <w:p w:rsidR="008225E2" w:rsidRPr="008225E2" w:rsidRDefault="008225E2" w:rsidP="0082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</w:tr>
      <w:tr w:rsidR="008225E2" w:rsidRPr="008225E2" w:rsidTr="005B4F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Республиканский семинар «Комплексная модель ОПОП СПО»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E2" w:rsidRPr="008225E2" w:rsidRDefault="00B15B58" w:rsidP="00B7383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тепанец</w:t>
            </w:r>
            <w:r w:rsidR="005B10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B100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О.В.</w:t>
            </w:r>
          </w:p>
        </w:tc>
        <w:tc>
          <w:tcPr>
            <w:tcW w:w="360" w:type="dxa"/>
          </w:tcPr>
          <w:p w:rsidR="008225E2" w:rsidRPr="008225E2" w:rsidRDefault="008225E2" w:rsidP="0082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</w:tr>
      <w:tr w:rsidR="008225E2" w:rsidRPr="008225E2" w:rsidTr="005B4F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Республиканский круглый стол «Пути освоения Концепции преподавания русского языка и литературы в РФ»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E2" w:rsidRDefault="00B15B58" w:rsidP="00B7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армажапова</w:t>
            </w:r>
            <w:proofErr w:type="spellEnd"/>
            <w:r w:rsidR="005B10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B100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Л.А.</w:t>
            </w:r>
          </w:p>
          <w:p w:rsidR="00301E02" w:rsidRPr="008225E2" w:rsidRDefault="00301E02" w:rsidP="00B7383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Костина</w:t>
            </w:r>
            <w:r w:rsidR="005B10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И.Б.</w:t>
            </w:r>
          </w:p>
        </w:tc>
        <w:tc>
          <w:tcPr>
            <w:tcW w:w="360" w:type="dxa"/>
          </w:tcPr>
          <w:p w:rsidR="008225E2" w:rsidRPr="008225E2" w:rsidRDefault="008225E2" w:rsidP="0082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</w:tr>
      <w:tr w:rsidR="008225E2" w:rsidRPr="008225E2" w:rsidTr="005B4F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82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Проблемный семинар с пилотными ОО РБ «Формирования предпринимательской грамотности обучающихся 9-11 классов в ОО в рамках введения нового предмета «Предпринимательская деятельность»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E2" w:rsidRPr="008225E2" w:rsidRDefault="002E361F" w:rsidP="00B73839">
            <w:pPr>
              <w:keepNext/>
              <w:tabs>
                <w:tab w:val="num" w:pos="0"/>
              </w:tabs>
              <w:spacing w:before="240" w:after="60" w:line="240" w:lineRule="auto"/>
              <w:ind w:left="720" w:hanging="72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Башкуева</w:t>
            </w:r>
            <w:r w:rsidR="005B10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У.В.</w:t>
            </w:r>
          </w:p>
        </w:tc>
        <w:tc>
          <w:tcPr>
            <w:tcW w:w="360" w:type="dxa"/>
          </w:tcPr>
          <w:p w:rsidR="008225E2" w:rsidRPr="008225E2" w:rsidRDefault="008225E2" w:rsidP="0082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</w:tr>
      <w:tr w:rsidR="008225E2" w:rsidRPr="008225E2" w:rsidTr="005B4F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82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Республиканский учебно-методический семинар «Реализация Всероссийского проекта «Самбо в школу» в образовательной организации»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E2" w:rsidRPr="008225E2" w:rsidRDefault="00B15B58" w:rsidP="00B7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Шагдурова</w:t>
            </w:r>
            <w:proofErr w:type="spellEnd"/>
            <w:r w:rsidR="005B10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А.Ч.</w:t>
            </w:r>
          </w:p>
        </w:tc>
        <w:tc>
          <w:tcPr>
            <w:tcW w:w="360" w:type="dxa"/>
          </w:tcPr>
          <w:p w:rsidR="008225E2" w:rsidRPr="008225E2" w:rsidRDefault="008225E2" w:rsidP="0082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</w:tr>
      <w:tr w:rsidR="008225E2" w:rsidRPr="008225E2" w:rsidTr="005B4F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Республиканские педагогические чтения, посвященные А.И.  Солженицыну (по распоряжению Министерства образования и науки РБ).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E2" w:rsidRPr="008225E2" w:rsidRDefault="00301E02" w:rsidP="00B7383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остина</w:t>
            </w:r>
            <w:r w:rsidR="005B10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B100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И.Б.</w:t>
            </w:r>
          </w:p>
        </w:tc>
        <w:tc>
          <w:tcPr>
            <w:tcW w:w="360" w:type="dxa"/>
          </w:tcPr>
          <w:p w:rsidR="008225E2" w:rsidRPr="008225E2" w:rsidRDefault="008225E2" w:rsidP="0082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</w:tr>
      <w:tr w:rsidR="008225E2" w:rsidRPr="008225E2" w:rsidTr="005B4F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Республиканская научно-практическая конференция «Формирование российской гражданской идентичности школьника: потенциал курса ОРКСЭ»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E2" w:rsidRPr="008225E2" w:rsidRDefault="00B15B58" w:rsidP="00B7383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Данзанова</w:t>
            </w:r>
            <w:proofErr w:type="spellEnd"/>
            <w:r w:rsidR="005B10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А.А.</w:t>
            </w:r>
          </w:p>
        </w:tc>
        <w:tc>
          <w:tcPr>
            <w:tcW w:w="360" w:type="dxa"/>
          </w:tcPr>
          <w:p w:rsidR="008225E2" w:rsidRPr="008225E2" w:rsidRDefault="008225E2" w:rsidP="0082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</w:tr>
      <w:tr w:rsidR="008225E2" w:rsidRPr="008225E2" w:rsidTr="005B4FDB">
        <w:trPr>
          <w:gridAfter w:val="1"/>
          <w:wAfter w:w="36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numPr>
                <w:ilvl w:val="0"/>
                <w:numId w:val="46"/>
              </w:numPr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822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 класс по реализации Всероссийского проекта «Самбо в школу»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квартал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E2" w:rsidRPr="008225E2" w:rsidRDefault="00B15B58" w:rsidP="00B73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Шагдурова</w:t>
            </w:r>
            <w:proofErr w:type="spellEnd"/>
            <w:r w:rsidR="005B10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А.Ч.</w:t>
            </w:r>
          </w:p>
        </w:tc>
      </w:tr>
      <w:tr w:rsidR="008225E2" w:rsidRPr="008225E2" w:rsidTr="005B4FDB">
        <w:trPr>
          <w:gridAfter w:val="1"/>
          <w:wAfter w:w="36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numPr>
                <w:ilvl w:val="0"/>
                <w:numId w:val="46"/>
              </w:numPr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82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Республиканский семинар «Инновационные образовательные процессы как фактор повышения качества математического образования в рамках ФГОС»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5E2" w:rsidRPr="008225E2" w:rsidRDefault="008225E2" w:rsidP="00B7383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заявкам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E2" w:rsidRPr="008225E2" w:rsidRDefault="00B15B58" w:rsidP="00B7383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лексеева</w:t>
            </w:r>
            <w:r w:rsidR="005B10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B100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Н.Н.</w:t>
            </w:r>
          </w:p>
        </w:tc>
      </w:tr>
      <w:tr w:rsidR="008225E2" w:rsidRPr="008225E2" w:rsidTr="005B4FDB">
        <w:trPr>
          <w:gridAfter w:val="1"/>
          <w:wAfter w:w="36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numPr>
                <w:ilvl w:val="0"/>
                <w:numId w:val="46"/>
              </w:numPr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Республиканский семинар «Актуальные проблемы развития математического образования в начальной и основной школе в рамках ФГОС»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5E2" w:rsidRPr="008225E2" w:rsidRDefault="00316958" w:rsidP="00B7383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8225E2"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заявкам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E2" w:rsidRPr="008225E2" w:rsidRDefault="00B15B58" w:rsidP="00B7383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лексеева</w:t>
            </w:r>
            <w:r w:rsidR="005B10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B100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Н.Н.</w:t>
            </w:r>
          </w:p>
        </w:tc>
      </w:tr>
      <w:tr w:rsidR="008225E2" w:rsidRPr="008225E2" w:rsidTr="005B4FDB">
        <w:trPr>
          <w:gridAfter w:val="1"/>
          <w:wAfter w:w="36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numPr>
                <w:ilvl w:val="0"/>
                <w:numId w:val="46"/>
              </w:numPr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Республиканский семинар «Деятельность ДОО в условиях реализации ФГОС ДОО»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5E2" w:rsidRPr="008225E2" w:rsidRDefault="00316958" w:rsidP="00B7383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8225E2"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заявкам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E2" w:rsidRPr="008225E2" w:rsidRDefault="00B15B58" w:rsidP="00B73839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алахова</w:t>
            </w:r>
            <w:r w:rsidR="005B10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B100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Г.И.</w:t>
            </w:r>
          </w:p>
        </w:tc>
      </w:tr>
      <w:tr w:rsidR="008225E2" w:rsidRPr="008225E2" w:rsidTr="005B4FDB">
        <w:trPr>
          <w:gridAfter w:val="1"/>
          <w:wAfter w:w="36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numPr>
                <w:ilvl w:val="0"/>
                <w:numId w:val="46"/>
              </w:numPr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Республиканский семинар «Современные тенденции развития дошкольного образования в контексте ФГОС </w:t>
            </w:r>
            <w:proofErr w:type="gramStart"/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</w:t>
            </w:r>
            <w:proofErr w:type="gramEnd"/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5E2" w:rsidRPr="008225E2" w:rsidRDefault="00316958" w:rsidP="00B7383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8225E2"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заявкам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E2" w:rsidRPr="008225E2" w:rsidRDefault="00B15B58" w:rsidP="00B73839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алахова</w:t>
            </w:r>
            <w:r w:rsidR="005B10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B100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Г.И.</w:t>
            </w:r>
          </w:p>
        </w:tc>
      </w:tr>
      <w:tr w:rsidR="008225E2" w:rsidRPr="008225E2" w:rsidTr="005B4FDB">
        <w:trPr>
          <w:gridAfter w:val="1"/>
          <w:wAfter w:w="36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B73839">
            <w:pPr>
              <w:numPr>
                <w:ilvl w:val="0"/>
                <w:numId w:val="46"/>
              </w:numPr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Республиканский методический семинар «Содержательные линии школьного курса «Изобразительное искусство» и «Технология» в основной школе в условиях реализации ФГОС» (совместно с представителями авторского коллектива издательств «Просвещение», «Русское слово», ОИГ «ДРОФА</w:t>
            </w:r>
            <w:proofErr w:type="gramStart"/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»-</w:t>
            </w:r>
            <w:proofErr w:type="gramEnd"/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«ВЕНТАНА-ГРАФ»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5E2" w:rsidRPr="008225E2" w:rsidRDefault="00316958" w:rsidP="00B73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</w:t>
            </w:r>
            <w:r w:rsidR="008225E2" w:rsidRPr="008225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о согласованию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E2" w:rsidRPr="008225E2" w:rsidRDefault="00B15B58" w:rsidP="00B7383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Манданова</w:t>
            </w:r>
            <w:proofErr w:type="spellEnd"/>
            <w:r w:rsidR="005B10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Е.С.</w:t>
            </w:r>
          </w:p>
        </w:tc>
      </w:tr>
    </w:tbl>
    <w:p w:rsidR="008225E2" w:rsidRPr="008225E2" w:rsidRDefault="008225E2" w:rsidP="0082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25E2" w:rsidRPr="008225E2" w:rsidRDefault="008225E2" w:rsidP="008225E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25E2" w:rsidRPr="008225E2" w:rsidRDefault="008225E2" w:rsidP="008225E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25E2" w:rsidRPr="008225E2" w:rsidRDefault="008225E2" w:rsidP="008225E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25E2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VIII</w:t>
      </w:r>
      <w:r w:rsidRPr="008225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Участие в мероприятиях Министерства образования и науки Республики Бурятия</w:t>
      </w:r>
    </w:p>
    <w:p w:rsidR="008225E2" w:rsidRPr="008225E2" w:rsidRDefault="008225E2" w:rsidP="008225E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213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780"/>
        <w:gridCol w:w="3196"/>
        <w:gridCol w:w="141"/>
        <w:gridCol w:w="1843"/>
        <w:gridCol w:w="142"/>
        <w:gridCol w:w="1133"/>
        <w:gridCol w:w="142"/>
        <w:gridCol w:w="2836"/>
      </w:tblGrid>
      <w:tr w:rsidR="008225E2" w:rsidRPr="008225E2" w:rsidTr="008225E2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E2" w:rsidRPr="008225E2" w:rsidRDefault="008225E2" w:rsidP="008225E2">
            <w:pPr>
              <w:snapToGri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822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822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E2" w:rsidRPr="008225E2" w:rsidRDefault="008225E2" w:rsidP="008225E2">
            <w:pPr>
              <w:snapToGri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E2" w:rsidRPr="008225E2" w:rsidRDefault="008225E2" w:rsidP="008225E2">
            <w:pPr>
              <w:snapToGri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Структурные подразделения </w:t>
            </w:r>
            <w:r w:rsidRPr="00822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ГАУ ДПО РБ «БРИОП»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E2" w:rsidRPr="008225E2" w:rsidRDefault="008225E2" w:rsidP="008225E2">
            <w:pPr>
              <w:snapToGri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Срок</w:t>
            </w:r>
            <w:r w:rsidRPr="00822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E2" w:rsidRPr="008225E2" w:rsidRDefault="008225E2" w:rsidP="008225E2">
            <w:pPr>
              <w:snapToGri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Контактное лицо от </w:t>
            </w:r>
            <w:proofErr w:type="spellStart"/>
            <w:r w:rsidRPr="00822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МОиН</w:t>
            </w:r>
            <w:proofErr w:type="spellEnd"/>
            <w:r w:rsidRPr="00822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РБ</w:t>
            </w:r>
          </w:p>
        </w:tc>
      </w:tr>
      <w:tr w:rsidR="008225E2" w:rsidRPr="008225E2" w:rsidTr="008225E2">
        <w:trPr>
          <w:trHeight w:val="698"/>
        </w:trPr>
        <w:tc>
          <w:tcPr>
            <w:tcW w:w="102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E2" w:rsidRPr="008225E2" w:rsidRDefault="008225E2" w:rsidP="0082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Международные, Всероссийские, межрегиональные,</w:t>
            </w:r>
          </w:p>
          <w:p w:rsidR="008225E2" w:rsidRPr="008225E2" w:rsidRDefault="008225E2" w:rsidP="0082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республиканские мероприятия</w:t>
            </w:r>
          </w:p>
        </w:tc>
      </w:tr>
      <w:tr w:rsidR="008225E2" w:rsidRPr="008225E2" w:rsidTr="005B4FDB">
        <w:trPr>
          <w:trHeight w:val="92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E2" w:rsidRPr="008225E2" w:rsidRDefault="008225E2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E2" w:rsidRPr="008225E2" w:rsidRDefault="008225E2" w:rsidP="008225E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Региональная конференция «Реализация инновационных программ и проектов в образовательных организациях Республики Бурятия» с целью популяризации опыта 7 школ - победителей по ФЦПРО п.2.3. «Создание сети школ,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58" w:rsidRDefault="00B15B58" w:rsidP="00B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Доржиев</w:t>
            </w:r>
            <w:r w:rsid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Д.Л.</w:t>
            </w:r>
          </w:p>
          <w:p w:rsidR="00B15B58" w:rsidRDefault="00B15B58" w:rsidP="00B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Манданова</w:t>
            </w:r>
            <w:proofErr w:type="spellEnd"/>
            <w:r w:rsid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Е.С.</w:t>
            </w:r>
          </w:p>
          <w:p w:rsidR="00B15B58" w:rsidRDefault="00B15B58" w:rsidP="00B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Алексеева</w:t>
            </w:r>
            <w:r w:rsid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Н.Н.</w:t>
            </w:r>
          </w:p>
          <w:p w:rsidR="00B15B58" w:rsidRDefault="00B15B58" w:rsidP="00B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Тармаева</w:t>
            </w:r>
            <w:proofErr w:type="spellEnd"/>
            <w:r w:rsid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Е.Р.</w:t>
            </w:r>
          </w:p>
          <w:p w:rsidR="00B15B58" w:rsidRDefault="00B15B58" w:rsidP="00B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Гармажапова</w:t>
            </w:r>
            <w:proofErr w:type="spellEnd"/>
            <w:r w:rsid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Л.А.</w:t>
            </w:r>
          </w:p>
          <w:p w:rsidR="008225E2" w:rsidRPr="008225E2" w:rsidRDefault="00B15B58" w:rsidP="00B15B58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Степанец</w:t>
            </w:r>
            <w:r w:rsid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О.В.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E2" w:rsidRPr="008225E2" w:rsidRDefault="008225E2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25E2" w:rsidRPr="008225E2" w:rsidRDefault="008225E2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Кузнецова Т.Н. специалист отдела дошкольного и общего образования</w:t>
            </w:r>
          </w:p>
        </w:tc>
      </w:tr>
      <w:tr w:rsidR="008225E2" w:rsidRPr="008225E2" w:rsidTr="005B4FDB">
        <w:trPr>
          <w:trHeight w:val="92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E2" w:rsidRPr="008225E2" w:rsidRDefault="008225E2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E2" w:rsidRPr="008225E2" w:rsidRDefault="008225E2" w:rsidP="008225E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лучших учителей в рамках реализации Государственной программы Республики Бурятия «Развитие образования и науки»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E2" w:rsidRPr="008225E2" w:rsidRDefault="008225E2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Оргкомитет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E2" w:rsidRPr="008225E2" w:rsidRDefault="008225E2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Кургузова</w:t>
            </w:r>
            <w:proofErr w:type="spellEnd"/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О.В., главный специалист отдела лицензирования и государственной аккредитации</w:t>
            </w:r>
          </w:p>
          <w:p w:rsidR="008225E2" w:rsidRPr="008225E2" w:rsidRDefault="008225E2" w:rsidP="008225E2">
            <w:pPr>
              <w:snapToGri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8225E2" w:rsidRPr="008225E2" w:rsidTr="005B4FDB">
        <w:trPr>
          <w:trHeight w:val="92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E2" w:rsidRPr="008225E2" w:rsidRDefault="008225E2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E2" w:rsidRPr="008225E2" w:rsidRDefault="008225E2" w:rsidP="008225E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Республиканский конкурс «Воспитатель года - 2017»</w:t>
            </w:r>
          </w:p>
          <w:p w:rsidR="008225E2" w:rsidRPr="008225E2" w:rsidRDefault="008225E2" w:rsidP="008225E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E2" w:rsidRPr="008225E2" w:rsidRDefault="00B15B58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Алексеева</w:t>
            </w:r>
            <w:r w:rsid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Н.Н.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E2" w:rsidRPr="008225E2" w:rsidRDefault="008225E2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Елистратова Т.С., начальник отдела дошкольного и общего образования, Базарова О.Б., специалист отдела дошкольного и общего образования</w:t>
            </w:r>
          </w:p>
        </w:tc>
      </w:tr>
      <w:tr w:rsidR="008225E2" w:rsidRPr="008225E2" w:rsidTr="005B4FDB">
        <w:trPr>
          <w:trHeight w:val="92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E2" w:rsidRPr="008225E2" w:rsidRDefault="008225E2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E2" w:rsidRPr="008225E2" w:rsidRDefault="008225E2" w:rsidP="008225E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Республиканский семинар для учителей образовательных организаций РБ «Формирование финансовой грамотности у обучающихся образовательных организаций Республики Бурятия»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E2" w:rsidRPr="008225E2" w:rsidRDefault="00B15B58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Доржиев</w:t>
            </w:r>
            <w:r w:rsid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Д.Л.</w:t>
            </w:r>
          </w:p>
          <w:p w:rsidR="008225E2" w:rsidRPr="008225E2" w:rsidRDefault="008225E2" w:rsidP="0082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E2" w:rsidRPr="008225E2" w:rsidRDefault="008225E2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Кузнецова Т.Н. специалист отдела дошкольного и общего образования </w:t>
            </w:r>
          </w:p>
        </w:tc>
      </w:tr>
      <w:tr w:rsidR="008225E2" w:rsidRPr="008225E2" w:rsidTr="005B4FDB">
        <w:trPr>
          <w:trHeight w:val="69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E2" w:rsidRPr="008225E2" w:rsidRDefault="008225E2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E2" w:rsidRPr="008225E2" w:rsidRDefault="008225E2" w:rsidP="008225E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Межрегиональная сетевая конференция школ - инновационных площадок победителей конкурса ФЦПРО 2.3. </w:t>
            </w:r>
            <w:proofErr w:type="gramStart"/>
            <w:r w:rsidRPr="008225E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«Создание сети школ, реализующих инновационные программы </w:t>
            </w:r>
            <w:r w:rsidRPr="008225E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для отработки новых технологий и содержания обучения и воспитания через конкурсную поддержку школьных инициатив и сетевых проектов» (в формате видеоконференцсвязи</w:t>
            </w:r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58" w:rsidRDefault="00B15B58" w:rsidP="00B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Доржиев</w:t>
            </w:r>
            <w:r w:rsid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Д.Л.</w:t>
            </w:r>
          </w:p>
          <w:p w:rsidR="00B15B58" w:rsidRDefault="00B15B58" w:rsidP="00B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Манданова</w:t>
            </w:r>
            <w:proofErr w:type="spellEnd"/>
            <w:r w:rsid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Е.С.</w:t>
            </w:r>
          </w:p>
          <w:p w:rsidR="00B15B58" w:rsidRDefault="00B15B58" w:rsidP="00B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Алексеева</w:t>
            </w:r>
            <w:r w:rsid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Н.Н.</w:t>
            </w:r>
          </w:p>
          <w:p w:rsidR="00B15B58" w:rsidRDefault="00B15B58" w:rsidP="00B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Тармаева</w:t>
            </w:r>
            <w:proofErr w:type="spellEnd"/>
            <w:r w:rsid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Е.Р.</w:t>
            </w:r>
          </w:p>
          <w:p w:rsidR="00B15B58" w:rsidRDefault="00B15B58" w:rsidP="00B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Гармажапова</w:t>
            </w:r>
            <w:proofErr w:type="spellEnd"/>
            <w:r w:rsid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Л.А.</w:t>
            </w:r>
          </w:p>
          <w:p w:rsidR="008225E2" w:rsidRPr="008225E2" w:rsidRDefault="00B15B58" w:rsidP="00B15B58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Степанец</w:t>
            </w:r>
            <w:r w:rsid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О.В.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E2" w:rsidRPr="008225E2" w:rsidRDefault="008225E2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Кузнецова Т.Н. специалист отдела дошкольного и общего образования </w:t>
            </w:r>
          </w:p>
        </w:tc>
      </w:tr>
      <w:tr w:rsidR="008225E2" w:rsidRPr="008225E2" w:rsidTr="005B4FDB">
        <w:trPr>
          <w:trHeight w:val="92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E2" w:rsidRPr="008225E2" w:rsidRDefault="008225E2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Республиканский конкурс «Учитель года -2017»</w:t>
            </w:r>
          </w:p>
          <w:p w:rsidR="008225E2" w:rsidRPr="008225E2" w:rsidRDefault="008225E2" w:rsidP="008225E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E2" w:rsidRPr="008225E2" w:rsidRDefault="008225E2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Структурные подразделения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E2" w:rsidRPr="008225E2" w:rsidRDefault="008225E2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  <w:p w:rsidR="008225E2" w:rsidRPr="008225E2" w:rsidRDefault="008225E2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25E2" w:rsidRPr="008225E2" w:rsidRDefault="008225E2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Елистратова Т.С., начальник отдела дошкольного и общего образования, </w:t>
            </w:r>
            <w:proofErr w:type="spellStart"/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Тухалов</w:t>
            </w:r>
            <w:proofErr w:type="spellEnd"/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А.П., старший аналитик отдела дошкольного и общего образования</w:t>
            </w:r>
          </w:p>
        </w:tc>
      </w:tr>
      <w:tr w:rsidR="008225E2" w:rsidRPr="008225E2" w:rsidTr="005B4FDB">
        <w:trPr>
          <w:trHeight w:val="92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E2" w:rsidRPr="008225E2" w:rsidRDefault="008225E2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E2" w:rsidRPr="008225E2" w:rsidRDefault="008225E2" w:rsidP="008225E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Республиканский семинар для учителей образовательных организаций РБ «Формирование налоговой грамотности у обучающихся образовательных организаций Республики Бурятия»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E2" w:rsidRPr="008225E2" w:rsidRDefault="002E361F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Башкуева</w:t>
            </w:r>
            <w:r w:rsid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У.В.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E2" w:rsidRPr="008225E2" w:rsidRDefault="008225E2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25E2" w:rsidRPr="008225E2" w:rsidRDefault="008225E2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Кузнецова Т.Н., специалист отдела дошкольного и общего образования</w:t>
            </w:r>
          </w:p>
        </w:tc>
      </w:tr>
      <w:tr w:rsidR="008225E2" w:rsidRPr="008225E2" w:rsidTr="005B4FDB">
        <w:trPr>
          <w:trHeight w:val="92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E2" w:rsidRPr="008225E2" w:rsidRDefault="008225E2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E2" w:rsidRPr="008225E2" w:rsidRDefault="008225E2" w:rsidP="008225E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Республиканская августовская конференция работников образования </w:t>
            </w:r>
          </w:p>
          <w:p w:rsidR="008225E2" w:rsidRPr="008225E2" w:rsidRDefault="008225E2" w:rsidP="008225E2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E2" w:rsidRPr="008225E2" w:rsidRDefault="008225E2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Структурные подразделения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E2" w:rsidRPr="008225E2" w:rsidRDefault="008225E2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Кузнецова Т.Н. специалист отдела дошкольного и общего образования, начальники отделов министерства, кураторы управлений образованием</w:t>
            </w:r>
          </w:p>
        </w:tc>
      </w:tr>
      <w:tr w:rsidR="008225E2" w:rsidRPr="008225E2" w:rsidTr="005B4FDB">
        <w:trPr>
          <w:trHeight w:val="92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E2" w:rsidRPr="008225E2" w:rsidRDefault="008225E2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E2" w:rsidRPr="008225E2" w:rsidRDefault="008225E2" w:rsidP="008225E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Семинар-практикум молодых педагогов «Траектория развития профессионала»</w:t>
            </w:r>
          </w:p>
          <w:p w:rsidR="008225E2" w:rsidRPr="008225E2" w:rsidRDefault="008225E2" w:rsidP="008225E2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58" w:rsidRDefault="00B15B58" w:rsidP="00B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Доржиев</w:t>
            </w:r>
            <w:r w:rsid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Д.Л.</w:t>
            </w:r>
          </w:p>
          <w:p w:rsidR="00B15B58" w:rsidRDefault="00B15B58" w:rsidP="00B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Манданова</w:t>
            </w:r>
            <w:proofErr w:type="spellEnd"/>
            <w:r w:rsid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Е.С.</w:t>
            </w:r>
          </w:p>
          <w:p w:rsidR="00B15B58" w:rsidRDefault="00B15B58" w:rsidP="00B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Алексеева</w:t>
            </w:r>
            <w:r w:rsid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Н.Н.</w:t>
            </w:r>
          </w:p>
          <w:p w:rsidR="00B15B58" w:rsidRDefault="00B15B58" w:rsidP="00B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Телешева</w:t>
            </w:r>
            <w:r w:rsid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И.А.</w:t>
            </w:r>
          </w:p>
          <w:p w:rsidR="00B15B58" w:rsidRDefault="00B15B58" w:rsidP="00B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Гармажапова</w:t>
            </w:r>
            <w:proofErr w:type="spellEnd"/>
            <w:r w:rsid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Л.А.</w:t>
            </w:r>
          </w:p>
          <w:p w:rsidR="00C91E2F" w:rsidRPr="008225E2" w:rsidRDefault="00B15B58" w:rsidP="00B15B58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Степанец</w:t>
            </w:r>
            <w:r w:rsid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О.В.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E2" w:rsidRPr="008225E2" w:rsidRDefault="008225E2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25E2" w:rsidRPr="008225E2" w:rsidRDefault="008225E2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Дашинимаева</w:t>
            </w:r>
            <w:proofErr w:type="spellEnd"/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С.М., консультант отдела кадровой и организационной работы</w:t>
            </w:r>
          </w:p>
        </w:tc>
      </w:tr>
      <w:tr w:rsidR="008225E2" w:rsidRPr="008225E2" w:rsidTr="005B4FDB">
        <w:trPr>
          <w:trHeight w:val="92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E2" w:rsidRPr="008225E2" w:rsidRDefault="008225E2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E2" w:rsidRPr="008225E2" w:rsidRDefault="008225E2" w:rsidP="008225E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Месячник, посвященный республиканскому празднику «Дни бурятского языка» </w:t>
            </w:r>
          </w:p>
          <w:p w:rsidR="008225E2" w:rsidRPr="008225E2" w:rsidRDefault="008225E2" w:rsidP="008225E2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E2" w:rsidRPr="008225E2" w:rsidRDefault="00B15B58" w:rsidP="00316958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Цыренд</w:t>
            </w:r>
            <w:r w:rsid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оржиева</w:t>
            </w:r>
            <w:proofErr w:type="spellEnd"/>
            <w:r w:rsid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Б.Д.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E2" w:rsidRPr="008225E2" w:rsidRDefault="008225E2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25E2" w:rsidRPr="008225E2" w:rsidRDefault="008225E2" w:rsidP="008225E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Дондокова</w:t>
            </w:r>
            <w:proofErr w:type="spellEnd"/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Ж.Ц., аналитик отдела дошкольного и общего образования.</w:t>
            </w:r>
          </w:p>
          <w:p w:rsidR="008225E2" w:rsidRPr="008225E2" w:rsidRDefault="008225E2" w:rsidP="008225E2">
            <w:pPr>
              <w:snapToGri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25E2" w:rsidRPr="008225E2" w:rsidTr="005B4FDB">
        <w:trPr>
          <w:trHeight w:val="92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E2" w:rsidRPr="008225E2" w:rsidRDefault="008225E2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E2" w:rsidRPr="008225E2" w:rsidRDefault="008225E2" w:rsidP="008225E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этап республиканского конкурса школьных библиотек 2017/2018 г. (совместно с БРИОП)</w:t>
            </w:r>
          </w:p>
          <w:p w:rsidR="008225E2" w:rsidRPr="008225E2" w:rsidRDefault="008225E2" w:rsidP="008225E2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E2" w:rsidRPr="008225E2" w:rsidRDefault="00B15B58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Трунева</w:t>
            </w:r>
            <w:proofErr w:type="spellEnd"/>
            <w:r w:rsid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E2" w:rsidRPr="008225E2" w:rsidRDefault="008225E2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Шергина Т.Л., специалист отдела дошкольного и общего образования.</w:t>
            </w:r>
          </w:p>
          <w:p w:rsidR="008225E2" w:rsidRPr="008225E2" w:rsidRDefault="008225E2" w:rsidP="008225E2">
            <w:pPr>
              <w:snapToGri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25E2" w:rsidRPr="008225E2" w:rsidTr="005B4FDB">
        <w:trPr>
          <w:trHeight w:val="92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E2" w:rsidRPr="008225E2" w:rsidRDefault="008225E2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E2" w:rsidRPr="008225E2" w:rsidRDefault="008225E2" w:rsidP="008225E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Международный день учителя и чествование лучших учителей</w:t>
            </w:r>
          </w:p>
          <w:p w:rsidR="008225E2" w:rsidRPr="008225E2" w:rsidRDefault="008225E2" w:rsidP="008225E2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E2" w:rsidRDefault="00B15B58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Цыбикова</w:t>
            </w:r>
            <w:proofErr w:type="spellEnd"/>
            <w:r w:rsid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Э.В.</w:t>
            </w:r>
          </w:p>
          <w:p w:rsidR="00B15B58" w:rsidRPr="008225E2" w:rsidRDefault="00B15B58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Бадиева</w:t>
            </w:r>
            <w:proofErr w:type="spellEnd"/>
            <w:r w:rsid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E2" w:rsidRPr="008225E2" w:rsidRDefault="008225E2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Елистратова Т.С., начальник отдела дошкольного и общего </w:t>
            </w: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образования</w:t>
            </w:r>
          </w:p>
        </w:tc>
      </w:tr>
      <w:tr w:rsidR="008225E2" w:rsidRPr="008225E2" w:rsidTr="005B4FDB">
        <w:trPr>
          <w:trHeight w:val="92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E2" w:rsidRPr="008225E2" w:rsidRDefault="008225E2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E2" w:rsidRPr="008225E2" w:rsidRDefault="008225E2" w:rsidP="008225E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Республиканский конкурс «</w:t>
            </w:r>
            <w:proofErr w:type="spellStart"/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Эрхимбагша</w:t>
            </w:r>
            <w:proofErr w:type="spellEnd"/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  <w:p w:rsidR="008225E2" w:rsidRPr="008225E2" w:rsidRDefault="008225E2" w:rsidP="0082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8225E2" w:rsidRPr="008225E2" w:rsidRDefault="008225E2" w:rsidP="008225E2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E2" w:rsidRPr="008225E2" w:rsidRDefault="00B15B58" w:rsidP="00316958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Цыренд</w:t>
            </w:r>
            <w:r w:rsid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оржиева</w:t>
            </w:r>
            <w:proofErr w:type="spellEnd"/>
            <w:r w:rsid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Б.Д.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E2" w:rsidRPr="008225E2" w:rsidRDefault="008225E2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Елистратова Т.С., начальник отдела дошкольного и общего образования, </w:t>
            </w:r>
            <w:proofErr w:type="spellStart"/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Дондокова</w:t>
            </w:r>
            <w:proofErr w:type="spellEnd"/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Ж.Ц., аналитик отдела дошкольного и общего образования</w:t>
            </w:r>
          </w:p>
        </w:tc>
      </w:tr>
      <w:tr w:rsidR="008225E2" w:rsidRPr="008225E2" w:rsidTr="005B4FDB">
        <w:trPr>
          <w:trHeight w:val="154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E2" w:rsidRPr="008225E2" w:rsidRDefault="008225E2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E2" w:rsidRPr="008225E2" w:rsidRDefault="008225E2" w:rsidP="008225E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Республиканская научно-практическая конференция «Формирование  информационной культуры личности: требования ФГОС»</w:t>
            </w:r>
          </w:p>
          <w:p w:rsidR="008225E2" w:rsidRPr="008225E2" w:rsidRDefault="008225E2" w:rsidP="008225E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58" w:rsidRDefault="00B15B58" w:rsidP="00B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Доржиев</w:t>
            </w:r>
            <w:r w:rsid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Д.Л.</w:t>
            </w:r>
          </w:p>
          <w:p w:rsidR="00B15B58" w:rsidRDefault="00B15B58" w:rsidP="00B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Манданова</w:t>
            </w:r>
            <w:proofErr w:type="spellEnd"/>
            <w:r w:rsid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Е.С.</w:t>
            </w:r>
          </w:p>
          <w:p w:rsidR="00B15B58" w:rsidRDefault="00B15B58" w:rsidP="00B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Алексеева</w:t>
            </w:r>
            <w:r w:rsid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Н.Н.</w:t>
            </w:r>
          </w:p>
          <w:p w:rsidR="00B15B58" w:rsidRDefault="00B15B58" w:rsidP="00B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Тармаева</w:t>
            </w:r>
            <w:proofErr w:type="spellEnd"/>
            <w:r w:rsid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Е.Р.</w:t>
            </w:r>
          </w:p>
          <w:p w:rsidR="00B15B58" w:rsidRDefault="00B15B58" w:rsidP="00B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Гармажапова</w:t>
            </w:r>
            <w:proofErr w:type="spellEnd"/>
            <w:r w:rsid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Л.А.</w:t>
            </w:r>
          </w:p>
          <w:p w:rsidR="008225E2" w:rsidRDefault="00B15B58" w:rsidP="00B15B58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Степанец</w:t>
            </w:r>
            <w:r w:rsid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О.В.</w:t>
            </w:r>
          </w:p>
          <w:p w:rsidR="00B15B58" w:rsidRPr="008225E2" w:rsidRDefault="00B15B58" w:rsidP="00B15B58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Трунева</w:t>
            </w:r>
            <w:proofErr w:type="spellEnd"/>
            <w:r w:rsid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E2" w:rsidRPr="008225E2" w:rsidRDefault="008225E2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Елистратова Т.С., начальник отдела дошкольного и общего образования</w:t>
            </w:r>
          </w:p>
        </w:tc>
      </w:tr>
      <w:tr w:rsidR="008225E2" w:rsidRPr="008225E2" w:rsidTr="005B4FDB">
        <w:trPr>
          <w:trHeight w:val="92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E2" w:rsidRPr="008225E2" w:rsidRDefault="008225E2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E2" w:rsidRPr="008225E2" w:rsidRDefault="008225E2" w:rsidP="008225E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Республиканская конференция по развитию филологического образования</w:t>
            </w:r>
          </w:p>
          <w:p w:rsidR="008225E2" w:rsidRPr="008225E2" w:rsidRDefault="008225E2" w:rsidP="008225E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E2" w:rsidRPr="008225E2" w:rsidRDefault="00B15B58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Гармажапова</w:t>
            </w:r>
            <w:proofErr w:type="spellEnd"/>
            <w:r w:rsid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E2" w:rsidRPr="008225E2" w:rsidRDefault="008225E2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proofErr w:type="spellStart"/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Кургузова</w:t>
            </w:r>
            <w:proofErr w:type="spellEnd"/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О.В., главный специалист отдела лицензирования и государственной аккредитации </w:t>
            </w:r>
          </w:p>
        </w:tc>
      </w:tr>
      <w:tr w:rsidR="008225E2" w:rsidRPr="00316958" w:rsidTr="005B4FDB">
        <w:trPr>
          <w:trHeight w:val="92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E2" w:rsidRPr="00316958" w:rsidRDefault="008225E2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E2" w:rsidRPr="00316958" w:rsidRDefault="008225E2" w:rsidP="008225E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Республиканский конкурс методических пособий, образовательных программ, методических разработок направленных на изучение опыта преподавания в образовательных учреждениях новых финансовых дисциплин и спецкурсов</w:t>
            </w:r>
          </w:p>
          <w:p w:rsidR="008225E2" w:rsidRPr="00316958" w:rsidRDefault="008225E2" w:rsidP="008225E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E2" w:rsidRPr="00316958" w:rsidRDefault="002E361F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16958">
              <w:rPr>
                <w:rFonts w:ascii="Times New Roman" w:hAnsi="Times New Roman"/>
                <w:sz w:val="24"/>
                <w:szCs w:val="24"/>
                <w:lang w:eastAsia="ar-SA"/>
              </w:rPr>
              <w:t>Цыретарова</w:t>
            </w:r>
            <w:proofErr w:type="spellEnd"/>
            <w:r w:rsidRPr="0031695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Б.Б., Базарова Е.Г.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E2" w:rsidRPr="00316958" w:rsidRDefault="008225E2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25E2" w:rsidRPr="00316958" w:rsidRDefault="008225E2" w:rsidP="0082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Кузнецова Т.Н. специалист отдела дошкольного и общего образования </w:t>
            </w:r>
          </w:p>
        </w:tc>
      </w:tr>
      <w:tr w:rsidR="008225E2" w:rsidRPr="008225E2" w:rsidTr="008225E2">
        <w:trPr>
          <w:trHeight w:val="642"/>
        </w:trPr>
        <w:tc>
          <w:tcPr>
            <w:tcW w:w="102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Международные, всероссийские, межрегиональные, республиканские мероприятия для учащихся и студентов</w:t>
            </w:r>
          </w:p>
        </w:tc>
      </w:tr>
      <w:tr w:rsidR="008225E2" w:rsidRPr="008225E2" w:rsidTr="008225E2">
        <w:trPr>
          <w:trHeight w:val="92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E2" w:rsidRPr="008225E2" w:rsidRDefault="008225E2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E2" w:rsidRPr="008225E2" w:rsidRDefault="008225E2" w:rsidP="008225E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русского языка в общеобразовательных организациях Республики Бурятия</w:t>
            </w:r>
          </w:p>
          <w:p w:rsidR="008225E2" w:rsidRPr="008225E2" w:rsidRDefault="008225E2" w:rsidP="008225E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E2" w:rsidRPr="008225E2" w:rsidRDefault="00B15B58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Гармажапова</w:t>
            </w:r>
            <w:proofErr w:type="spellEnd"/>
            <w:r w:rsid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Л.А.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E2" w:rsidRPr="008225E2" w:rsidRDefault="008225E2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Кургузова</w:t>
            </w:r>
            <w:proofErr w:type="spellEnd"/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О.В., главный специалист отдела лицензирования и государственной аккредитации </w:t>
            </w:r>
          </w:p>
        </w:tc>
      </w:tr>
      <w:tr w:rsidR="008225E2" w:rsidRPr="008225E2" w:rsidTr="008225E2">
        <w:trPr>
          <w:trHeight w:val="92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E2" w:rsidRPr="008225E2" w:rsidRDefault="008225E2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E2" w:rsidRPr="008225E2" w:rsidRDefault="008225E2" w:rsidP="008225E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Региональный этап Всероссийского конкурса сочинений </w:t>
            </w:r>
          </w:p>
          <w:p w:rsidR="008225E2" w:rsidRPr="008225E2" w:rsidRDefault="008225E2" w:rsidP="008225E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E2" w:rsidRPr="008225E2" w:rsidRDefault="00301E02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Костина</w:t>
            </w:r>
            <w:r w:rsid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И.Б.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E2" w:rsidRPr="008225E2" w:rsidRDefault="008225E2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Кургузова</w:t>
            </w:r>
            <w:proofErr w:type="spellEnd"/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О.В., главный специалист отдела лицензирования и государственной аккредитации </w:t>
            </w:r>
          </w:p>
        </w:tc>
      </w:tr>
      <w:tr w:rsidR="008225E2" w:rsidRPr="008225E2" w:rsidTr="009F4EE0">
        <w:trPr>
          <w:trHeight w:val="92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E2" w:rsidRPr="008225E2" w:rsidRDefault="008225E2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E2" w:rsidRPr="008225E2" w:rsidRDefault="009F4EE0" w:rsidP="009F4EE0">
            <w:pPr>
              <w:keepNext/>
              <w:tabs>
                <w:tab w:val="num" w:pos="0"/>
              </w:tabs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Школьный и муниципальный этапы Всероссийской олимпиады школьников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58" w:rsidRPr="008225E2" w:rsidRDefault="009F4EE0" w:rsidP="00B15B58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структурных подразделений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E2" w:rsidRPr="008225E2" w:rsidRDefault="008225E2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Ноябрь-декабрь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Дондокова</w:t>
            </w:r>
            <w:proofErr w:type="spellEnd"/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Ж.Ц., аналитик отдела дошкольного и общего образования</w:t>
            </w:r>
          </w:p>
          <w:p w:rsidR="008225E2" w:rsidRPr="008225E2" w:rsidRDefault="008225E2" w:rsidP="008225E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25E2" w:rsidRPr="008225E2" w:rsidTr="008225E2">
        <w:trPr>
          <w:trHeight w:val="379"/>
        </w:trPr>
        <w:tc>
          <w:tcPr>
            <w:tcW w:w="102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25E2" w:rsidRPr="008225E2" w:rsidRDefault="008225E2" w:rsidP="008225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8225E2" w:rsidRPr="008225E2" w:rsidTr="00316958">
        <w:trPr>
          <w:trHeight w:val="197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5E2" w:rsidRPr="00316958" w:rsidRDefault="008225E2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5E2" w:rsidRPr="00316958" w:rsidRDefault="008225E2" w:rsidP="008225E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мониторингу ведения в общеобразовательных школах республики курса «Основы религиозных культур и светской этики» (по отдельному плану)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5E2" w:rsidRPr="00316958" w:rsidRDefault="00316958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ОМАиСО</w:t>
            </w:r>
            <w:proofErr w:type="spellEnd"/>
            <w:r w:rsidRP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B15B58" w:rsidRP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Бубеева</w:t>
            </w:r>
            <w:proofErr w:type="spellEnd"/>
            <w:r w:rsidRP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Б.Н.)</w:t>
            </w:r>
          </w:p>
          <w:p w:rsidR="00B15B58" w:rsidRPr="00316958" w:rsidRDefault="00316958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ЦМСПРиОО</w:t>
            </w:r>
            <w:proofErr w:type="spellEnd"/>
            <w:r w:rsidRP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B15B58" w:rsidRP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Данзанова</w:t>
            </w:r>
            <w:proofErr w:type="spellEnd"/>
            <w:r w:rsidRP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А.А.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5E2" w:rsidRPr="00316958" w:rsidRDefault="008225E2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25E2" w:rsidRPr="008225E2" w:rsidRDefault="008225E2" w:rsidP="0082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Тухалов</w:t>
            </w:r>
            <w:proofErr w:type="spellEnd"/>
            <w:r w:rsidRP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А.П., старший аналитик отдела дошкольного и общего образования, руководители муниципальных образований.</w:t>
            </w:r>
          </w:p>
        </w:tc>
      </w:tr>
      <w:tr w:rsidR="008225E2" w:rsidRPr="008225E2" w:rsidTr="008225E2">
        <w:trPr>
          <w:trHeight w:val="92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E2" w:rsidRPr="008225E2" w:rsidRDefault="008225E2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E2" w:rsidRPr="008225E2" w:rsidRDefault="008225E2" w:rsidP="008225E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Реализация мероприятий Концепции развития школьных информационно-библиотечных центров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E2" w:rsidRPr="008225E2" w:rsidRDefault="009F4EE0" w:rsidP="00316958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БРЦ (</w:t>
            </w:r>
            <w:proofErr w:type="spellStart"/>
            <w:r w:rsidR="00B15B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Трунева</w:t>
            </w:r>
            <w:proofErr w:type="spellEnd"/>
            <w:r w:rsid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E2" w:rsidRPr="008225E2" w:rsidRDefault="008225E2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Шергина Т.Л., специалист отдела дошкольного и общего образования </w:t>
            </w:r>
          </w:p>
        </w:tc>
      </w:tr>
      <w:tr w:rsidR="008225E2" w:rsidRPr="008225E2" w:rsidTr="008225E2">
        <w:trPr>
          <w:trHeight w:val="92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E2" w:rsidRPr="008225E2" w:rsidRDefault="008225E2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E2" w:rsidRPr="008225E2" w:rsidRDefault="008225E2" w:rsidP="008225E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Анализ состояния материально-технической базы, программного обеспечения и кадрового состава школьных библиотек Республики Бурятия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E2" w:rsidRPr="008225E2" w:rsidRDefault="009F4EE0" w:rsidP="00316958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БРЦ (</w:t>
            </w:r>
            <w:proofErr w:type="spellStart"/>
            <w:r w:rsidR="00B15B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Трунева</w:t>
            </w:r>
            <w:proofErr w:type="spellEnd"/>
            <w:r w:rsid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E2" w:rsidRPr="008225E2" w:rsidRDefault="008225E2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Шергина Т.Л., специалист отдела дошкольного и общего образования </w:t>
            </w:r>
          </w:p>
          <w:p w:rsidR="008225E2" w:rsidRPr="008225E2" w:rsidRDefault="008225E2" w:rsidP="008225E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8225E2" w:rsidRPr="008225E2" w:rsidTr="008225E2">
        <w:trPr>
          <w:trHeight w:val="92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E2" w:rsidRPr="008225E2" w:rsidRDefault="008225E2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E2" w:rsidRPr="008225E2" w:rsidRDefault="008225E2" w:rsidP="008225E2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участия школьных библиотекарей республики во Всероссийских конкурсах школьных библиотек.  Участие в организации мероприятий республиканского отделения Русской школьной библиотечной ассоциации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E2" w:rsidRPr="008225E2" w:rsidRDefault="009F4EE0" w:rsidP="00316958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БРЦ (</w:t>
            </w:r>
            <w:proofErr w:type="spellStart"/>
            <w:r w:rsidR="00B15B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Трунева</w:t>
            </w:r>
            <w:proofErr w:type="spellEnd"/>
            <w:r w:rsid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E2" w:rsidRPr="008225E2" w:rsidRDefault="008225E2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Шергина Т.Л., специалист отдела дошкольного и общего образования </w:t>
            </w:r>
          </w:p>
          <w:p w:rsidR="008225E2" w:rsidRPr="008225E2" w:rsidRDefault="008225E2" w:rsidP="008225E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8225E2" w:rsidRPr="008225E2" w:rsidTr="008225E2">
        <w:trPr>
          <w:trHeight w:val="360"/>
        </w:trPr>
        <w:tc>
          <w:tcPr>
            <w:tcW w:w="1021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Республиканские комиссии и советы</w:t>
            </w:r>
          </w:p>
        </w:tc>
      </w:tr>
      <w:tr w:rsidR="008225E2" w:rsidRPr="008225E2" w:rsidTr="008225E2">
        <w:trPr>
          <w:trHeight w:val="538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E2" w:rsidRPr="008225E2" w:rsidRDefault="008225E2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E2" w:rsidRPr="008225E2" w:rsidRDefault="008225E2" w:rsidP="008225E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Заседание аттестационных комиссий педагогических и руководящих работников</w:t>
            </w:r>
          </w:p>
          <w:p w:rsidR="008225E2" w:rsidRPr="008225E2" w:rsidRDefault="008225E2" w:rsidP="008225E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E2" w:rsidRPr="00A0672E" w:rsidRDefault="00C91E2F" w:rsidP="00A0672E">
            <w:pPr>
              <w:snapToGri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7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ЭПГ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E2" w:rsidRPr="008225E2" w:rsidRDefault="008225E2" w:rsidP="008225E2">
            <w:pPr>
              <w:snapToGri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плану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Дашинимаева</w:t>
            </w:r>
            <w:proofErr w:type="spellEnd"/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С.М., консультант отдела кадровой и организационной работы</w:t>
            </w:r>
          </w:p>
        </w:tc>
      </w:tr>
      <w:tr w:rsidR="008225E2" w:rsidRPr="008225E2" w:rsidTr="008225E2">
        <w:trPr>
          <w:trHeight w:val="1528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E2" w:rsidRPr="008225E2" w:rsidRDefault="008225E2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E2" w:rsidRPr="008225E2" w:rsidRDefault="008225E2" w:rsidP="008225E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Заседание Республиканской конкурсной комиссии по ПНП «Образование» по проведению конкурса лучших учителей 2017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E2" w:rsidRPr="008225E2" w:rsidRDefault="008225E2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Оргкомитет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E2" w:rsidRPr="008225E2" w:rsidRDefault="008225E2" w:rsidP="008225E2">
            <w:pPr>
              <w:snapToGri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Кургузова</w:t>
            </w:r>
            <w:proofErr w:type="spellEnd"/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О.В., главный специалист отдела лицензирования и государственной аккредитации</w:t>
            </w:r>
          </w:p>
        </w:tc>
      </w:tr>
      <w:tr w:rsidR="008225E2" w:rsidRPr="008225E2" w:rsidTr="008225E2">
        <w:trPr>
          <w:trHeight w:val="538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E2" w:rsidRPr="008225E2" w:rsidRDefault="008225E2" w:rsidP="008225E2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E2" w:rsidRPr="008225E2" w:rsidRDefault="008225E2" w:rsidP="008225E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Заседание республиканского межведомственного Совета по введению курса ОРКСЭ «Основные итоги введения курса ОРКСЭ в ОУ РБ»</w:t>
            </w:r>
          </w:p>
          <w:p w:rsidR="008225E2" w:rsidRPr="008225E2" w:rsidRDefault="008225E2" w:rsidP="008225E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E2" w:rsidRPr="008225E2" w:rsidRDefault="009F4EE0" w:rsidP="00316958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ЦМСПРиОО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A067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Манданова</w:t>
            </w:r>
            <w:proofErr w:type="spellEnd"/>
            <w:r w:rsid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E2" w:rsidRPr="008225E2" w:rsidRDefault="008225E2" w:rsidP="008225E2">
            <w:pPr>
              <w:snapToGri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Елистратова Т.С., начальник отдела дошкольного и общего образования, </w:t>
            </w:r>
            <w:proofErr w:type="spellStart"/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Тухалов</w:t>
            </w:r>
            <w:proofErr w:type="spellEnd"/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А.П., старший аналитик отдела дошкольного и общего образования</w:t>
            </w:r>
          </w:p>
        </w:tc>
      </w:tr>
    </w:tbl>
    <w:p w:rsidR="008225E2" w:rsidRPr="008225E2" w:rsidRDefault="008225E2" w:rsidP="008225E2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25E2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lastRenderedPageBreak/>
        <w:t>IX</w:t>
      </w:r>
      <w:r w:rsidRPr="008225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.Совместная деятельность с муниципальными органами управления образованием и ОУ</w:t>
      </w:r>
    </w:p>
    <w:tbl>
      <w:tblPr>
        <w:tblW w:w="10070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574"/>
        <w:gridCol w:w="4007"/>
        <w:gridCol w:w="3505"/>
        <w:gridCol w:w="1984"/>
      </w:tblGrid>
      <w:tr w:rsidR="008225E2" w:rsidRPr="008225E2" w:rsidTr="009F4EE0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E2" w:rsidRPr="008225E2" w:rsidRDefault="008225E2" w:rsidP="009F4E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822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822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E2" w:rsidRPr="008225E2" w:rsidRDefault="008225E2" w:rsidP="008225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E2" w:rsidRPr="008225E2" w:rsidRDefault="008225E2" w:rsidP="008225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Ответственный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25E2" w:rsidRPr="008225E2" w:rsidRDefault="008225E2" w:rsidP="008225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</w:t>
            </w:r>
          </w:p>
        </w:tc>
      </w:tr>
      <w:tr w:rsidR="008225E2" w:rsidRPr="008225E2" w:rsidTr="009F4EE0">
        <w:trPr>
          <w:trHeight w:val="115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25E2" w:rsidRPr="008225E2" w:rsidRDefault="008225E2" w:rsidP="009F4EE0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  <w:tab w:val="left" w:pos="40"/>
                <w:tab w:val="left" w:pos="842"/>
              </w:tabs>
              <w:snapToGrid w:val="0"/>
              <w:spacing w:after="0" w:line="240" w:lineRule="auto"/>
              <w:ind w:left="4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25E2" w:rsidRPr="008225E2" w:rsidRDefault="008225E2" w:rsidP="008225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и участие в работе ежегодной августовской конференции педагогических работников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25E2" w:rsidRPr="008225E2" w:rsidRDefault="00B73839" w:rsidP="00B738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Руководители структурных подразделений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E2" w:rsidRPr="008225E2" w:rsidRDefault="008225E2" w:rsidP="008225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Август </w:t>
            </w:r>
          </w:p>
        </w:tc>
      </w:tr>
      <w:tr w:rsidR="008225E2" w:rsidRPr="008225E2" w:rsidTr="009F4EE0">
        <w:trPr>
          <w:trHeight w:val="1878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25E2" w:rsidRPr="008225E2" w:rsidRDefault="008225E2" w:rsidP="009F4EE0">
            <w:pPr>
              <w:numPr>
                <w:ilvl w:val="0"/>
                <w:numId w:val="9"/>
              </w:numPr>
              <w:tabs>
                <w:tab w:val="clear" w:pos="720"/>
              </w:tabs>
              <w:snapToGrid w:val="0"/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25E2" w:rsidRPr="008225E2" w:rsidRDefault="008225E2" w:rsidP="008225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Методическое сопровождение реализации ФГОС общего образования в общеобразовательных учреждениях республики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361F" w:rsidRPr="008225E2" w:rsidRDefault="00B73839" w:rsidP="00A0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структурных подразделений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E2" w:rsidRPr="008225E2" w:rsidRDefault="008225E2" w:rsidP="008225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8225E2" w:rsidRPr="008225E2" w:rsidTr="009F4EE0">
        <w:trPr>
          <w:trHeight w:val="927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25E2" w:rsidRPr="008225E2" w:rsidRDefault="008225E2" w:rsidP="009F4EE0">
            <w:pPr>
              <w:numPr>
                <w:ilvl w:val="0"/>
                <w:numId w:val="9"/>
              </w:numPr>
              <w:tabs>
                <w:tab w:val="clear" w:pos="720"/>
                <w:tab w:val="num" w:pos="40"/>
              </w:tabs>
              <w:snapToGrid w:val="0"/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25E2" w:rsidRPr="008225E2" w:rsidRDefault="008225E2" w:rsidP="008225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Методическое сопровождение введения ФГОС дошкольного образования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25E2" w:rsidRPr="008225E2" w:rsidRDefault="00B73839" w:rsidP="003169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КРОС (</w:t>
            </w:r>
            <w:r w:rsidR="00A067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Малахова</w:t>
            </w:r>
            <w:r w:rsid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E2" w:rsidRPr="008225E2" w:rsidRDefault="008225E2" w:rsidP="008225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  <w:p w:rsidR="008225E2" w:rsidRPr="008225E2" w:rsidRDefault="008225E2" w:rsidP="008225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25E2" w:rsidRPr="008225E2" w:rsidRDefault="008225E2" w:rsidP="008225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25E2" w:rsidRPr="008225E2" w:rsidRDefault="008225E2" w:rsidP="008225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25E2" w:rsidRPr="008225E2" w:rsidTr="009F4EE0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E2" w:rsidRPr="008225E2" w:rsidRDefault="008225E2" w:rsidP="009F4EE0">
            <w:pPr>
              <w:numPr>
                <w:ilvl w:val="0"/>
                <w:numId w:val="9"/>
              </w:numPr>
              <w:snapToGrid w:val="0"/>
              <w:spacing w:after="0" w:line="240" w:lineRule="auto"/>
              <w:ind w:hanging="6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E2" w:rsidRPr="008225E2" w:rsidRDefault="008225E2" w:rsidP="008225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методических мероприятий по заявкам рай (гор) управлений образованием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5E2" w:rsidRPr="008225E2" w:rsidRDefault="009F4EE0" w:rsidP="00A0672E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структурных подразделений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25E2" w:rsidRPr="008225E2" w:rsidRDefault="008225E2" w:rsidP="008225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8225E2" w:rsidRPr="008225E2" w:rsidTr="009F4EE0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E2" w:rsidRPr="008225E2" w:rsidRDefault="008225E2" w:rsidP="009F4EE0">
            <w:pPr>
              <w:numPr>
                <w:ilvl w:val="0"/>
                <w:numId w:val="9"/>
              </w:numPr>
              <w:snapToGrid w:val="0"/>
              <w:spacing w:after="0" w:line="240" w:lineRule="auto"/>
              <w:ind w:hanging="6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E2" w:rsidRPr="008225E2" w:rsidRDefault="008225E2" w:rsidP="008225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Функционирование базовых опорных площадок как ресурс развития региональной системы образования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5E2" w:rsidRPr="008225E2" w:rsidRDefault="009F4EE0" w:rsidP="00A0672E">
            <w:pPr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структурных подразделений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25E2" w:rsidRPr="008225E2" w:rsidRDefault="008225E2" w:rsidP="008225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9F4EE0" w:rsidRPr="009F4EE0" w:rsidTr="009F4EE0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E2F" w:rsidRPr="009F4EE0" w:rsidRDefault="00C91E2F" w:rsidP="009F4EE0">
            <w:pPr>
              <w:numPr>
                <w:ilvl w:val="0"/>
                <w:numId w:val="9"/>
              </w:numPr>
              <w:snapToGrid w:val="0"/>
              <w:spacing w:after="0" w:line="240" w:lineRule="auto"/>
              <w:ind w:hanging="6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E2F" w:rsidRPr="009F4EE0" w:rsidRDefault="00C91E2F" w:rsidP="008225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4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Апробация инновационных подходов повышения качества образования в аспекте </w:t>
            </w:r>
            <w:proofErr w:type="spellStart"/>
            <w:r w:rsidRPr="009F4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здоровьесбережения</w:t>
            </w:r>
            <w:proofErr w:type="spellEnd"/>
            <w:r w:rsidR="001A5A9E" w:rsidRPr="009F4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C91E2F" w:rsidRPr="009F4EE0" w:rsidRDefault="00C91E2F" w:rsidP="008225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4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модельной методики мотивации ЗОЖ у школьников</w:t>
            </w:r>
          </w:p>
          <w:p w:rsidR="00A0672E" w:rsidRPr="009F4EE0" w:rsidRDefault="00C91E2F" w:rsidP="008225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4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примерной программы физического духо</w:t>
            </w:r>
            <w:r w:rsidR="00A0672E" w:rsidRPr="009F4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вного развития старшеклассников;</w:t>
            </w:r>
          </w:p>
          <w:p w:rsidR="00C91E2F" w:rsidRPr="009F4EE0" w:rsidRDefault="00A0672E" w:rsidP="00A067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4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C91E2F" w:rsidRPr="009F4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</w:t>
            </w:r>
            <w:r w:rsidRPr="009F4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нной программы для мониторинга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FDB" w:rsidRDefault="009F4EE0" w:rsidP="0031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КИП </w:t>
            </w:r>
          </w:p>
          <w:p w:rsidR="00C91E2F" w:rsidRPr="009F4EE0" w:rsidRDefault="009F4EE0" w:rsidP="0031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spellStart"/>
            <w:r w:rsidR="00A0672E" w:rsidRPr="009F4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Тармаева</w:t>
            </w:r>
            <w:proofErr w:type="spellEnd"/>
            <w:r w:rsid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16958" w:rsidRPr="009F4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1E2F" w:rsidRPr="009F4EE0" w:rsidRDefault="00C91E2F" w:rsidP="008225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4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9F4EE0" w:rsidRPr="009F4EE0" w:rsidTr="009F4EE0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A9E" w:rsidRPr="009F4EE0" w:rsidRDefault="001A5A9E" w:rsidP="009F4EE0">
            <w:pPr>
              <w:numPr>
                <w:ilvl w:val="0"/>
                <w:numId w:val="9"/>
              </w:numPr>
              <w:snapToGrid w:val="0"/>
              <w:spacing w:after="0" w:line="240" w:lineRule="auto"/>
              <w:ind w:hanging="6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A9E" w:rsidRPr="009F4EE0" w:rsidRDefault="009F4EE0" w:rsidP="001A5A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Методическое сопровождение </w:t>
            </w:r>
            <w:r w:rsidR="001A5A9E" w:rsidRPr="009F4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федерального Всероссийского проекта «Самбо в школу»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FDB" w:rsidRDefault="009F4EE0" w:rsidP="0031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КИП </w:t>
            </w:r>
          </w:p>
          <w:p w:rsidR="001A5A9E" w:rsidRPr="009F4EE0" w:rsidRDefault="009F4EE0" w:rsidP="0031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spellStart"/>
            <w:r w:rsidR="00A0672E" w:rsidRPr="009F4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Шагдурова</w:t>
            </w:r>
            <w:proofErr w:type="spellEnd"/>
            <w:r w:rsid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16958" w:rsidRPr="009F4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5A9E" w:rsidRPr="009F4EE0" w:rsidRDefault="001A5A9E" w:rsidP="008225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4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</w:tbl>
    <w:p w:rsidR="008225E2" w:rsidRPr="008225E2" w:rsidRDefault="008225E2" w:rsidP="00822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5A9E" w:rsidRPr="008225E2" w:rsidRDefault="001A5A9E" w:rsidP="00B978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225E2" w:rsidRPr="008225E2" w:rsidRDefault="008225E2" w:rsidP="00822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25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Х. План заседаний Ученого совета на 2016-2017 учебный год</w:t>
      </w:r>
    </w:p>
    <w:p w:rsidR="008225E2" w:rsidRPr="008225E2" w:rsidRDefault="008225E2" w:rsidP="00822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fe"/>
        <w:tblW w:w="10314" w:type="dxa"/>
        <w:tblLook w:val="04A0" w:firstRow="1" w:lastRow="0" w:firstColumn="1" w:lastColumn="0" w:noHBand="0" w:noVBand="1"/>
      </w:tblPr>
      <w:tblGrid>
        <w:gridCol w:w="1339"/>
        <w:gridCol w:w="6278"/>
        <w:gridCol w:w="2697"/>
      </w:tblGrid>
      <w:tr w:rsidR="008225E2" w:rsidRPr="008225E2" w:rsidTr="008225E2">
        <w:tc>
          <w:tcPr>
            <w:tcW w:w="0" w:type="auto"/>
          </w:tcPr>
          <w:p w:rsidR="008225E2" w:rsidRPr="008225E2" w:rsidRDefault="008225E2" w:rsidP="008225E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225E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6278" w:type="dxa"/>
          </w:tcPr>
          <w:p w:rsidR="008225E2" w:rsidRPr="008225E2" w:rsidRDefault="008225E2" w:rsidP="00B7383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225E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Повестка</w:t>
            </w:r>
          </w:p>
        </w:tc>
        <w:tc>
          <w:tcPr>
            <w:tcW w:w="2697" w:type="dxa"/>
          </w:tcPr>
          <w:p w:rsidR="008225E2" w:rsidRPr="008225E2" w:rsidRDefault="008225E2" w:rsidP="008225E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225E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8225E2" w:rsidRPr="008225E2" w:rsidTr="008225E2">
        <w:trPr>
          <w:trHeight w:val="611"/>
        </w:trPr>
        <w:tc>
          <w:tcPr>
            <w:tcW w:w="0" w:type="auto"/>
            <w:vMerge w:val="restart"/>
          </w:tcPr>
          <w:p w:rsidR="008225E2" w:rsidRPr="008225E2" w:rsidRDefault="008225E2" w:rsidP="008225E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6278" w:type="dxa"/>
          </w:tcPr>
          <w:p w:rsidR="008225E2" w:rsidRPr="008225E2" w:rsidRDefault="008225E2" w:rsidP="00B73839">
            <w:pPr>
              <w:numPr>
                <w:ilvl w:val="0"/>
                <w:numId w:val="41"/>
              </w:numPr>
              <w:tabs>
                <w:tab w:val="left" w:pos="459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направления деятельности БРИОП в 2016-2017 учебном году.</w:t>
            </w:r>
          </w:p>
        </w:tc>
        <w:tc>
          <w:tcPr>
            <w:tcW w:w="2697" w:type="dxa"/>
          </w:tcPr>
          <w:p w:rsidR="008225E2" w:rsidRPr="008225E2" w:rsidRDefault="008225E2" w:rsidP="008225E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Г.Н. </w:t>
            </w:r>
            <w:proofErr w:type="spellStart"/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Фомицкая</w:t>
            </w:r>
            <w:proofErr w:type="spellEnd"/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, ректор.</w:t>
            </w:r>
          </w:p>
        </w:tc>
      </w:tr>
      <w:tr w:rsidR="008225E2" w:rsidRPr="008225E2" w:rsidTr="008225E2">
        <w:tc>
          <w:tcPr>
            <w:tcW w:w="0" w:type="auto"/>
            <w:vMerge/>
          </w:tcPr>
          <w:p w:rsidR="008225E2" w:rsidRPr="008225E2" w:rsidRDefault="008225E2" w:rsidP="008225E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78" w:type="dxa"/>
          </w:tcPr>
          <w:p w:rsidR="008225E2" w:rsidRPr="008225E2" w:rsidRDefault="008225E2" w:rsidP="00B73839">
            <w:pPr>
              <w:numPr>
                <w:ilvl w:val="0"/>
                <w:numId w:val="41"/>
              </w:numPr>
              <w:tabs>
                <w:tab w:val="left" w:pos="459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Утверждение плана заседаний Ученого совета БРИОП на 2016-2017 учебный год.</w:t>
            </w:r>
          </w:p>
        </w:tc>
        <w:tc>
          <w:tcPr>
            <w:tcW w:w="2697" w:type="dxa"/>
          </w:tcPr>
          <w:p w:rsidR="008225E2" w:rsidRPr="008225E2" w:rsidRDefault="008225E2" w:rsidP="008225E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Н.Б. </w:t>
            </w:r>
            <w:proofErr w:type="spellStart"/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Ошорова</w:t>
            </w:r>
            <w:proofErr w:type="spellEnd"/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, ученый секретарь.</w:t>
            </w:r>
          </w:p>
        </w:tc>
      </w:tr>
      <w:tr w:rsidR="008225E2" w:rsidRPr="008225E2" w:rsidTr="008225E2">
        <w:tc>
          <w:tcPr>
            <w:tcW w:w="0" w:type="auto"/>
            <w:vMerge/>
          </w:tcPr>
          <w:p w:rsidR="008225E2" w:rsidRPr="008225E2" w:rsidRDefault="008225E2" w:rsidP="008225E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78" w:type="dxa"/>
          </w:tcPr>
          <w:p w:rsidR="008225E2" w:rsidRPr="008225E2" w:rsidRDefault="008225E2" w:rsidP="00B73839">
            <w:pPr>
              <w:numPr>
                <w:ilvl w:val="0"/>
                <w:numId w:val="41"/>
              </w:numPr>
              <w:tabs>
                <w:tab w:val="left" w:pos="459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 разработке Положения о системе менеджмента качества, руководства по качеству образовательной </w:t>
            </w:r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услуги в ГАУ ДПО РБ «БРИОП».</w:t>
            </w:r>
          </w:p>
        </w:tc>
        <w:tc>
          <w:tcPr>
            <w:tcW w:w="2697" w:type="dxa"/>
          </w:tcPr>
          <w:p w:rsidR="008225E2" w:rsidRPr="008225E2" w:rsidRDefault="008225E2" w:rsidP="008225E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Э.В. </w:t>
            </w:r>
            <w:proofErr w:type="spellStart"/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Цыбикова</w:t>
            </w:r>
            <w:proofErr w:type="spellEnd"/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проректор по ООД, </w:t>
            </w:r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руководитель группы разработчиков.</w:t>
            </w:r>
          </w:p>
        </w:tc>
      </w:tr>
      <w:tr w:rsidR="008225E2" w:rsidRPr="008225E2" w:rsidTr="008225E2">
        <w:tc>
          <w:tcPr>
            <w:tcW w:w="0" w:type="auto"/>
            <w:vMerge w:val="restart"/>
          </w:tcPr>
          <w:p w:rsidR="008225E2" w:rsidRPr="008225E2" w:rsidRDefault="008225E2" w:rsidP="008225E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Октябрь</w:t>
            </w:r>
          </w:p>
        </w:tc>
        <w:tc>
          <w:tcPr>
            <w:tcW w:w="6278" w:type="dxa"/>
          </w:tcPr>
          <w:p w:rsidR="008225E2" w:rsidRPr="008225E2" w:rsidRDefault="008225E2" w:rsidP="00B73839">
            <w:pPr>
              <w:numPr>
                <w:ilvl w:val="0"/>
                <w:numId w:val="35"/>
              </w:numPr>
              <w:tabs>
                <w:tab w:val="left" w:pos="459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Проблемы и перспективы развития аттестации и профессиональных квалификаций педагогических работников в РБ в условиях формирования системы профессионального роста педагога.</w:t>
            </w:r>
          </w:p>
        </w:tc>
        <w:tc>
          <w:tcPr>
            <w:tcW w:w="2697" w:type="dxa"/>
          </w:tcPr>
          <w:p w:rsidR="008225E2" w:rsidRPr="008225E2" w:rsidRDefault="008225E2" w:rsidP="008225E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Л.В. </w:t>
            </w:r>
            <w:proofErr w:type="spellStart"/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Дугаржапова</w:t>
            </w:r>
            <w:proofErr w:type="spellEnd"/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начальник Отдела </w:t>
            </w:r>
            <w:proofErr w:type="spellStart"/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АиРПК</w:t>
            </w:r>
            <w:proofErr w:type="spellEnd"/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225E2" w:rsidRPr="008225E2" w:rsidTr="008225E2">
        <w:tc>
          <w:tcPr>
            <w:tcW w:w="0" w:type="auto"/>
            <w:vMerge/>
          </w:tcPr>
          <w:p w:rsidR="008225E2" w:rsidRPr="008225E2" w:rsidRDefault="008225E2" w:rsidP="008225E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78" w:type="dxa"/>
          </w:tcPr>
          <w:p w:rsidR="008225E2" w:rsidRPr="008225E2" w:rsidRDefault="008225E2" w:rsidP="00B73839">
            <w:pPr>
              <w:numPr>
                <w:ilvl w:val="0"/>
                <w:numId w:val="35"/>
              </w:numPr>
              <w:tabs>
                <w:tab w:val="left" w:pos="459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Конкурсные дела.</w:t>
            </w:r>
          </w:p>
        </w:tc>
        <w:tc>
          <w:tcPr>
            <w:tcW w:w="2697" w:type="dxa"/>
          </w:tcPr>
          <w:p w:rsidR="008225E2" w:rsidRPr="008225E2" w:rsidRDefault="008225E2" w:rsidP="008225E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ОКО, уч. секретарь, конкурсная комиссия.</w:t>
            </w:r>
          </w:p>
        </w:tc>
      </w:tr>
      <w:tr w:rsidR="008225E2" w:rsidRPr="008225E2" w:rsidTr="008225E2">
        <w:trPr>
          <w:trHeight w:val="85"/>
        </w:trPr>
        <w:tc>
          <w:tcPr>
            <w:tcW w:w="0" w:type="auto"/>
            <w:vMerge w:val="restart"/>
          </w:tcPr>
          <w:p w:rsidR="008225E2" w:rsidRPr="008225E2" w:rsidRDefault="008225E2" w:rsidP="008225E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6278" w:type="dxa"/>
          </w:tcPr>
          <w:p w:rsidR="008225E2" w:rsidRPr="008225E2" w:rsidRDefault="008225E2" w:rsidP="00B73839">
            <w:pPr>
              <w:numPr>
                <w:ilvl w:val="0"/>
                <w:numId w:val="45"/>
              </w:numPr>
              <w:tabs>
                <w:tab w:val="left" w:pos="459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О ходе реализации государственной программы РБ «Сохранение и развитие бурятского языка в Республике Бурятия».</w:t>
            </w:r>
          </w:p>
        </w:tc>
        <w:tc>
          <w:tcPr>
            <w:tcW w:w="2697" w:type="dxa"/>
          </w:tcPr>
          <w:p w:rsidR="008225E2" w:rsidRPr="008225E2" w:rsidRDefault="008225E2" w:rsidP="008225E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Б.Д. </w:t>
            </w:r>
            <w:proofErr w:type="spellStart"/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Цырендоржиева</w:t>
            </w:r>
            <w:proofErr w:type="spellEnd"/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, заведующий Лабораторией ЭО</w:t>
            </w:r>
          </w:p>
        </w:tc>
      </w:tr>
      <w:tr w:rsidR="008225E2" w:rsidRPr="008225E2" w:rsidTr="008225E2">
        <w:trPr>
          <w:trHeight w:val="85"/>
        </w:trPr>
        <w:tc>
          <w:tcPr>
            <w:tcW w:w="0" w:type="auto"/>
            <w:vMerge/>
          </w:tcPr>
          <w:p w:rsidR="008225E2" w:rsidRPr="008225E2" w:rsidRDefault="008225E2" w:rsidP="008225E2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78" w:type="dxa"/>
          </w:tcPr>
          <w:p w:rsidR="008225E2" w:rsidRPr="008225E2" w:rsidRDefault="008225E2" w:rsidP="00B73839">
            <w:pPr>
              <w:numPr>
                <w:ilvl w:val="0"/>
                <w:numId w:val="45"/>
              </w:numPr>
              <w:tabs>
                <w:tab w:val="left" w:pos="459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Утверждение плана-проспекта образовательных услуг ГАУ ДПО РБ «БРИОП» на 2017 год.</w:t>
            </w:r>
          </w:p>
        </w:tc>
        <w:tc>
          <w:tcPr>
            <w:tcW w:w="2697" w:type="dxa"/>
          </w:tcPr>
          <w:p w:rsidR="008225E2" w:rsidRPr="008225E2" w:rsidRDefault="008225E2" w:rsidP="008225E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Н.Б. </w:t>
            </w:r>
            <w:proofErr w:type="spellStart"/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Ошорова</w:t>
            </w:r>
            <w:proofErr w:type="spellEnd"/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, начальник УО.</w:t>
            </w:r>
          </w:p>
        </w:tc>
      </w:tr>
      <w:tr w:rsidR="008225E2" w:rsidRPr="008225E2" w:rsidTr="008225E2">
        <w:tc>
          <w:tcPr>
            <w:tcW w:w="0" w:type="auto"/>
            <w:vMerge/>
          </w:tcPr>
          <w:p w:rsidR="008225E2" w:rsidRPr="008225E2" w:rsidRDefault="008225E2" w:rsidP="008225E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78" w:type="dxa"/>
          </w:tcPr>
          <w:p w:rsidR="008225E2" w:rsidRPr="008225E2" w:rsidRDefault="008225E2" w:rsidP="00B73839">
            <w:pPr>
              <w:numPr>
                <w:ilvl w:val="0"/>
                <w:numId w:val="45"/>
              </w:numPr>
              <w:tabs>
                <w:tab w:val="left" w:pos="459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Конкурсные дела.</w:t>
            </w:r>
          </w:p>
        </w:tc>
        <w:tc>
          <w:tcPr>
            <w:tcW w:w="2697" w:type="dxa"/>
          </w:tcPr>
          <w:p w:rsidR="008225E2" w:rsidRPr="008225E2" w:rsidRDefault="008225E2" w:rsidP="008225E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ОКО, ученый секретарь, конкурсная комиссия.</w:t>
            </w:r>
          </w:p>
        </w:tc>
      </w:tr>
      <w:tr w:rsidR="008225E2" w:rsidRPr="008225E2" w:rsidTr="008225E2">
        <w:trPr>
          <w:trHeight w:val="368"/>
        </w:trPr>
        <w:tc>
          <w:tcPr>
            <w:tcW w:w="0" w:type="auto"/>
            <w:vMerge w:val="restart"/>
          </w:tcPr>
          <w:p w:rsidR="008225E2" w:rsidRPr="008225E2" w:rsidRDefault="008225E2" w:rsidP="008225E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6278" w:type="dxa"/>
          </w:tcPr>
          <w:p w:rsidR="008225E2" w:rsidRPr="008225E2" w:rsidRDefault="008225E2" w:rsidP="00B73839">
            <w:pPr>
              <w:numPr>
                <w:ilvl w:val="0"/>
                <w:numId w:val="48"/>
              </w:numPr>
              <w:tabs>
                <w:tab w:val="left" w:pos="504"/>
              </w:tabs>
              <w:ind w:left="0" w:firstLine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Комплексная оценка результатов освоения ДПП как механизм управления качеством образовательной деятельности Института. </w:t>
            </w:r>
            <w:r w:rsidRPr="008225E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Ключевые показатели эффективности БРС в новой электронной среде.</w:t>
            </w:r>
          </w:p>
        </w:tc>
        <w:tc>
          <w:tcPr>
            <w:tcW w:w="2697" w:type="dxa"/>
          </w:tcPr>
          <w:p w:rsidR="008225E2" w:rsidRPr="008225E2" w:rsidRDefault="008225E2" w:rsidP="008225E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Э.В. </w:t>
            </w:r>
            <w:proofErr w:type="spellStart"/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Цыбикова</w:t>
            </w:r>
            <w:proofErr w:type="spellEnd"/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проректор по ООД, М.В. Тихонравов, руководитель Центра </w:t>
            </w:r>
            <w:proofErr w:type="spellStart"/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ИТДиСО</w:t>
            </w:r>
            <w:proofErr w:type="spellEnd"/>
          </w:p>
        </w:tc>
      </w:tr>
      <w:tr w:rsidR="008225E2" w:rsidRPr="008225E2" w:rsidTr="008225E2">
        <w:trPr>
          <w:trHeight w:val="368"/>
        </w:trPr>
        <w:tc>
          <w:tcPr>
            <w:tcW w:w="0" w:type="auto"/>
            <w:vMerge/>
          </w:tcPr>
          <w:p w:rsidR="008225E2" w:rsidRPr="008225E2" w:rsidRDefault="008225E2" w:rsidP="008225E2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78" w:type="dxa"/>
          </w:tcPr>
          <w:p w:rsidR="008225E2" w:rsidRPr="008225E2" w:rsidRDefault="008225E2" w:rsidP="00B73839">
            <w:pPr>
              <w:numPr>
                <w:ilvl w:val="0"/>
                <w:numId w:val="48"/>
              </w:numPr>
              <w:tabs>
                <w:tab w:val="left" w:pos="459"/>
                <w:tab w:val="left" w:pos="504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Утверждение состава Аттестационных комиссий на 2017 год.</w:t>
            </w:r>
          </w:p>
        </w:tc>
        <w:tc>
          <w:tcPr>
            <w:tcW w:w="2697" w:type="dxa"/>
          </w:tcPr>
          <w:p w:rsidR="008225E2" w:rsidRPr="008225E2" w:rsidRDefault="008225E2" w:rsidP="008225E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Е.С. </w:t>
            </w:r>
            <w:proofErr w:type="gramStart"/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Машкина</w:t>
            </w:r>
            <w:proofErr w:type="gramEnd"/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, ведущий специалист УО.</w:t>
            </w:r>
          </w:p>
        </w:tc>
      </w:tr>
      <w:tr w:rsidR="008225E2" w:rsidRPr="008225E2" w:rsidTr="008225E2">
        <w:tc>
          <w:tcPr>
            <w:tcW w:w="0" w:type="auto"/>
            <w:vMerge/>
          </w:tcPr>
          <w:p w:rsidR="008225E2" w:rsidRPr="008225E2" w:rsidRDefault="008225E2" w:rsidP="008225E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78" w:type="dxa"/>
          </w:tcPr>
          <w:p w:rsidR="008225E2" w:rsidRPr="008225E2" w:rsidRDefault="008225E2" w:rsidP="00B73839">
            <w:pPr>
              <w:numPr>
                <w:ilvl w:val="0"/>
                <w:numId w:val="48"/>
              </w:numPr>
              <w:tabs>
                <w:tab w:val="left" w:pos="459"/>
                <w:tab w:val="left" w:pos="504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О состоянии и перспективах развития системы профессионального роста педагогических работников ГАУ ДПО РБ «БРИОП».</w:t>
            </w:r>
          </w:p>
        </w:tc>
        <w:tc>
          <w:tcPr>
            <w:tcW w:w="2697" w:type="dxa"/>
          </w:tcPr>
          <w:p w:rsidR="008225E2" w:rsidRPr="008225E2" w:rsidRDefault="008225E2" w:rsidP="008225E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Н.В. </w:t>
            </w:r>
            <w:proofErr w:type="gramStart"/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Черниговская</w:t>
            </w:r>
            <w:proofErr w:type="gramEnd"/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, начальник ОКО.</w:t>
            </w:r>
          </w:p>
        </w:tc>
      </w:tr>
      <w:tr w:rsidR="008225E2" w:rsidRPr="008225E2" w:rsidTr="008225E2">
        <w:tc>
          <w:tcPr>
            <w:tcW w:w="0" w:type="auto"/>
            <w:vMerge/>
          </w:tcPr>
          <w:p w:rsidR="008225E2" w:rsidRPr="008225E2" w:rsidRDefault="008225E2" w:rsidP="008225E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78" w:type="dxa"/>
          </w:tcPr>
          <w:p w:rsidR="008225E2" w:rsidRPr="008225E2" w:rsidRDefault="008225E2" w:rsidP="00B73839">
            <w:pPr>
              <w:numPr>
                <w:ilvl w:val="0"/>
                <w:numId w:val="48"/>
              </w:numPr>
              <w:tabs>
                <w:tab w:val="left" w:pos="459"/>
                <w:tab w:val="left" w:pos="504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Конкурсные дела.</w:t>
            </w:r>
          </w:p>
        </w:tc>
        <w:tc>
          <w:tcPr>
            <w:tcW w:w="2697" w:type="dxa"/>
          </w:tcPr>
          <w:p w:rsidR="008225E2" w:rsidRPr="008225E2" w:rsidRDefault="008225E2" w:rsidP="008225E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ОКО, ученый секретарь, конкурсная комиссия.</w:t>
            </w:r>
          </w:p>
        </w:tc>
      </w:tr>
      <w:tr w:rsidR="008225E2" w:rsidRPr="008225E2" w:rsidTr="008225E2">
        <w:tc>
          <w:tcPr>
            <w:tcW w:w="0" w:type="auto"/>
            <w:vMerge w:val="restart"/>
          </w:tcPr>
          <w:p w:rsidR="008225E2" w:rsidRPr="008225E2" w:rsidRDefault="008225E2" w:rsidP="008225E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6278" w:type="dxa"/>
          </w:tcPr>
          <w:p w:rsidR="008225E2" w:rsidRPr="008225E2" w:rsidRDefault="008225E2" w:rsidP="00B73839">
            <w:pPr>
              <w:numPr>
                <w:ilvl w:val="0"/>
                <w:numId w:val="43"/>
              </w:numPr>
              <w:tabs>
                <w:tab w:val="left" w:pos="459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О выполнении Плана основных мероприятий БРИОП на 2016 год и планировании основных мероприятий БРИОП на 2017 год.</w:t>
            </w:r>
          </w:p>
        </w:tc>
        <w:tc>
          <w:tcPr>
            <w:tcW w:w="2697" w:type="dxa"/>
          </w:tcPr>
          <w:p w:rsidR="008225E2" w:rsidRPr="008225E2" w:rsidRDefault="008225E2" w:rsidP="008225E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Э.В. </w:t>
            </w:r>
            <w:proofErr w:type="spellStart"/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Цыбикова</w:t>
            </w:r>
            <w:proofErr w:type="spellEnd"/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, проректор по ОНД.</w:t>
            </w:r>
          </w:p>
        </w:tc>
      </w:tr>
      <w:tr w:rsidR="008225E2" w:rsidRPr="008225E2" w:rsidTr="008225E2">
        <w:tc>
          <w:tcPr>
            <w:tcW w:w="0" w:type="auto"/>
            <w:vMerge/>
          </w:tcPr>
          <w:p w:rsidR="008225E2" w:rsidRPr="008225E2" w:rsidRDefault="008225E2" w:rsidP="008225E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78" w:type="dxa"/>
          </w:tcPr>
          <w:p w:rsidR="008225E2" w:rsidRPr="008225E2" w:rsidRDefault="008225E2" w:rsidP="00B73839">
            <w:pPr>
              <w:numPr>
                <w:ilvl w:val="0"/>
                <w:numId w:val="43"/>
              </w:numPr>
              <w:tabs>
                <w:tab w:val="left" w:pos="459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О выполнении плана НИД за 2016 год и планировании НИД на 2017 год.</w:t>
            </w:r>
          </w:p>
        </w:tc>
        <w:tc>
          <w:tcPr>
            <w:tcW w:w="2697" w:type="dxa"/>
          </w:tcPr>
          <w:p w:rsidR="008225E2" w:rsidRPr="008225E2" w:rsidRDefault="008225E2" w:rsidP="008225E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Э.В. </w:t>
            </w:r>
            <w:proofErr w:type="spellStart"/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Цыбикова</w:t>
            </w:r>
            <w:proofErr w:type="spellEnd"/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, проректор по ОНД</w:t>
            </w:r>
          </w:p>
        </w:tc>
      </w:tr>
      <w:tr w:rsidR="008225E2" w:rsidRPr="008225E2" w:rsidTr="008225E2">
        <w:tc>
          <w:tcPr>
            <w:tcW w:w="0" w:type="auto"/>
            <w:vMerge/>
          </w:tcPr>
          <w:p w:rsidR="008225E2" w:rsidRPr="008225E2" w:rsidRDefault="008225E2" w:rsidP="008225E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78" w:type="dxa"/>
          </w:tcPr>
          <w:p w:rsidR="008225E2" w:rsidRPr="008225E2" w:rsidRDefault="008225E2" w:rsidP="00B73839">
            <w:pPr>
              <w:numPr>
                <w:ilvl w:val="0"/>
                <w:numId w:val="43"/>
              </w:numPr>
              <w:tabs>
                <w:tab w:val="left" w:pos="459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Организация деятельности </w:t>
            </w:r>
            <w:proofErr w:type="spellStart"/>
            <w:r w:rsidRPr="008225E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ЦМСПРиОО</w:t>
            </w:r>
            <w:proofErr w:type="spellEnd"/>
            <w:r w:rsidRPr="008225E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по решению проблемы школьного исторического образования.</w:t>
            </w:r>
          </w:p>
        </w:tc>
        <w:tc>
          <w:tcPr>
            <w:tcW w:w="2697" w:type="dxa"/>
          </w:tcPr>
          <w:p w:rsidR="008225E2" w:rsidRPr="008225E2" w:rsidRDefault="008225E2" w:rsidP="008225E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Е.С. </w:t>
            </w:r>
            <w:proofErr w:type="spellStart"/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Манданова</w:t>
            </w:r>
            <w:proofErr w:type="spellEnd"/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руководитель Центра </w:t>
            </w:r>
            <w:proofErr w:type="spellStart"/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МСПРиОО</w:t>
            </w:r>
            <w:proofErr w:type="spellEnd"/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225E2" w:rsidRPr="008225E2" w:rsidTr="008225E2">
        <w:tc>
          <w:tcPr>
            <w:tcW w:w="0" w:type="auto"/>
            <w:vMerge/>
          </w:tcPr>
          <w:p w:rsidR="008225E2" w:rsidRPr="008225E2" w:rsidRDefault="008225E2" w:rsidP="008225E2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78" w:type="dxa"/>
          </w:tcPr>
          <w:p w:rsidR="008225E2" w:rsidRPr="008225E2" w:rsidRDefault="008225E2" w:rsidP="00B73839">
            <w:pPr>
              <w:numPr>
                <w:ilvl w:val="0"/>
                <w:numId w:val="43"/>
              </w:numPr>
              <w:tabs>
                <w:tab w:val="left" w:pos="459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Конкурсные дела.</w:t>
            </w:r>
          </w:p>
        </w:tc>
        <w:tc>
          <w:tcPr>
            <w:tcW w:w="2697" w:type="dxa"/>
          </w:tcPr>
          <w:p w:rsidR="008225E2" w:rsidRPr="008225E2" w:rsidRDefault="008225E2" w:rsidP="008225E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ОКО, ученый секретарь, конкурсная комиссия.</w:t>
            </w:r>
          </w:p>
        </w:tc>
      </w:tr>
      <w:tr w:rsidR="008225E2" w:rsidRPr="008225E2" w:rsidTr="008225E2">
        <w:tc>
          <w:tcPr>
            <w:tcW w:w="0" w:type="auto"/>
            <w:vMerge w:val="restart"/>
          </w:tcPr>
          <w:p w:rsidR="008225E2" w:rsidRPr="008225E2" w:rsidRDefault="008225E2" w:rsidP="008225E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6278" w:type="dxa"/>
          </w:tcPr>
          <w:p w:rsidR="008225E2" w:rsidRPr="008225E2" w:rsidRDefault="008225E2" w:rsidP="00B73839">
            <w:pPr>
              <w:numPr>
                <w:ilvl w:val="0"/>
                <w:numId w:val="42"/>
              </w:numPr>
              <w:tabs>
                <w:tab w:val="left" w:pos="459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Движение «</w:t>
            </w:r>
            <w:proofErr w:type="spellStart"/>
            <w:r w:rsidRPr="008225E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 w:eastAsia="ar-SA"/>
              </w:rPr>
              <w:t>WorldSkills</w:t>
            </w:r>
            <w:proofErr w:type="spellEnd"/>
            <w:r w:rsidRPr="008225E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»</w:t>
            </w:r>
            <w:r w:rsidRPr="008225E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 w:eastAsia="ar-SA"/>
              </w:rPr>
              <w:t> </w:t>
            </w:r>
            <w:r w:rsidRPr="008225E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как средство развития потенциала педагога среднего профессионального образования.</w:t>
            </w:r>
          </w:p>
        </w:tc>
        <w:tc>
          <w:tcPr>
            <w:tcW w:w="2697" w:type="dxa"/>
          </w:tcPr>
          <w:p w:rsidR="008225E2" w:rsidRPr="008225E2" w:rsidRDefault="008225E2" w:rsidP="008225E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А.Р. Григорьева, руководитель Центра РПО.</w:t>
            </w:r>
          </w:p>
        </w:tc>
      </w:tr>
      <w:tr w:rsidR="008225E2" w:rsidRPr="008225E2" w:rsidTr="008225E2">
        <w:tc>
          <w:tcPr>
            <w:tcW w:w="0" w:type="auto"/>
            <w:vMerge/>
          </w:tcPr>
          <w:p w:rsidR="008225E2" w:rsidRPr="008225E2" w:rsidRDefault="008225E2" w:rsidP="008225E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78" w:type="dxa"/>
          </w:tcPr>
          <w:p w:rsidR="008225E2" w:rsidRPr="008225E2" w:rsidRDefault="008225E2" w:rsidP="00B73839">
            <w:pPr>
              <w:numPr>
                <w:ilvl w:val="0"/>
                <w:numId w:val="42"/>
              </w:numPr>
              <w:tabs>
                <w:tab w:val="left" w:pos="459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 результатах социологического мониторинга качества предоставляемых образовательных услуг ГАУ </w:t>
            </w:r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ДПО РБ «БРИОП».</w:t>
            </w:r>
          </w:p>
        </w:tc>
        <w:tc>
          <w:tcPr>
            <w:tcW w:w="2697" w:type="dxa"/>
          </w:tcPr>
          <w:p w:rsidR="008225E2" w:rsidRPr="008225E2" w:rsidRDefault="008225E2" w:rsidP="008225E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Б.Н. </w:t>
            </w:r>
            <w:proofErr w:type="spellStart"/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Бубеева</w:t>
            </w:r>
            <w:proofErr w:type="spellEnd"/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начальник Отдела </w:t>
            </w:r>
            <w:proofErr w:type="spellStart"/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МАиСО</w:t>
            </w:r>
            <w:proofErr w:type="spellEnd"/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225E2" w:rsidRPr="008225E2" w:rsidTr="008225E2">
        <w:tc>
          <w:tcPr>
            <w:tcW w:w="0" w:type="auto"/>
            <w:vMerge/>
          </w:tcPr>
          <w:p w:rsidR="008225E2" w:rsidRPr="008225E2" w:rsidRDefault="008225E2" w:rsidP="008225E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78" w:type="dxa"/>
          </w:tcPr>
          <w:p w:rsidR="008225E2" w:rsidRPr="008225E2" w:rsidRDefault="008225E2" w:rsidP="00B73839">
            <w:pPr>
              <w:numPr>
                <w:ilvl w:val="0"/>
                <w:numId w:val="42"/>
              </w:numPr>
              <w:tabs>
                <w:tab w:val="left" w:pos="459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Конкурсные дела.</w:t>
            </w:r>
          </w:p>
        </w:tc>
        <w:tc>
          <w:tcPr>
            <w:tcW w:w="2697" w:type="dxa"/>
          </w:tcPr>
          <w:p w:rsidR="008225E2" w:rsidRPr="008225E2" w:rsidRDefault="008225E2" w:rsidP="008225E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ОКО, ученый секретарь, конкурсная комиссия.</w:t>
            </w:r>
          </w:p>
        </w:tc>
      </w:tr>
      <w:tr w:rsidR="008225E2" w:rsidRPr="008225E2" w:rsidTr="008225E2">
        <w:tc>
          <w:tcPr>
            <w:tcW w:w="0" w:type="auto"/>
            <w:vMerge w:val="restart"/>
          </w:tcPr>
          <w:p w:rsidR="008225E2" w:rsidRPr="008225E2" w:rsidRDefault="008225E2" w:rsidP="008225E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6278" w:type="dxa"/>
          </w:tcPr>
          <w:p w:rsidR="008225E2" w:rsidRPr="008225E2" w:rsidRDefault="008225E2" w:rsidP="00B73839">
            <w:pPr>
              <w:numPr>
                <w:ilvl w:val="0"/>
                <w:numId w:val="40"/>
              </w:numPr>
              <w:tabs>
                <w:tab w:val="left" w:pos="459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Отчет о финансово-хозяйственной деятельности БРИОП в 2016 году. О планово-хозяйственной деятельности БРИОП в 2017 году.</w:t>
            </w:r>
          </w:p>
        </w:tc>
        <w:tc>
          <w:tcPr>
            <w:tcW w:w="2697" w:type="dxa"/>
          </w:tcPr>
          <w:p w:rsidR="008225E2" w:rsidRPr="008225E2" w:rsidRDefault="008225E2" w:rsidP="008225E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Л.А. </w:t>
            </w:r>
            <w:proofErr w:type="spellStart"/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Апанова</w:t>
            </w:r>
            <w:proofErr w:type="spellEnd"/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начальник Отдела </w:t>
            </w:r>
            <w:proofErr w:type="spellStart"/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БУиЭП</w:t>
            </w:r>
            <w:proofErr w:type="spellEnd"/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225E2" w:rsidRPr="008225E2" w:rsidTr="008225E2">
        <w:tc>
          <w:tcPr>
            <w:tcW w:w="0" w:type="auto"/>
            <w:vMerge/>
          </w:tcPr>
          <w:p w:rsidR="008225E2" w:rsidRPr="008225E2" w:rsidRDefault="008225E2" w:rsidP="008225E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78" w:type="dxa"/>
          </w:tcPr>
          <w:p w:rsidR="008225E2" w:rsidRPr="008225E2" w:rsidRDefault="008225E2" w:rsidP="00B73839">
            <w:pPr>
              <w:numPr>
                <w:ilvl w:val="0"/>
                <w:numId w:val="40"/>
              </w:numPr>
              <w:tabs>
                <w:tab w:val="left" w:pos="504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Об основных направлениях реализации «Концепции преподавания русского языка и литературы в Российской Федерации» в Республике Бурятия.</w:t>
            </w:r>
          </w:p>
        </w:tc>
        <w:tc>
          <w:tcPr>
            <w:tcW w:w="2697" w:type="dxa"/>
          </w:tcPr>
          <w:p w:rsidR="008225E2" w:rsidRPr="008225E2" w:rsidRDefault="008225E2" w:rsidP="008225E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Л.А. </w:t>
            </w:r>
            <w:proofErr w:type="spellStart"/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Гармажапова</w:t>
            </w:r>
            <w:proofErr w:type="spellEnd"/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, заведующий Кафедрой РТФО.</w:t>
            </w:r>
          </w:p>
        </w:tc>
      </w:tr>
      <w:tr w:rsidR="008225E2" w:rsidRPr="008225E2" w:rsidTr="008225E2">
        <w:tc>
          <w:tcPr>
            <w:tcW w:w="0" w:type="auto"/>
            <w:vMerge/>
          </w:tcPr>
          <w:p w:rsidR="008225E2" w:rsidRPr="008225E2" w:rsidRDefault="008225E2" w:rsidP="008225E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78" w:type="dxa"/>
          </w:tcPr>
          <w:p w:rsidR="008225E2" w:rsidRPr="008225E2" w:rsidRDefault="008225E2" w:rsidP="00B73839">
            <w:pPr>
              <w:numPr>
                <w:ilvl w:val="0"/>
                <w:numId w:val="40"/>
              </w:numPr>
              <w:tabs>
                <w:tab w:val="left" w:pos="459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Конкурсные дела.</w:t>
            </w:r>
          </w:p>
        </w:tc>
        <w:tc>
          <w:tcPr>
            <w:tcW w:w="2697" w:type="dxa"/>
          </w:tcPr>
          <w:p w:rsidR="008225E2" w:rsidRPr="008225E2" w:rsidRDefault="008225E2" w:rsidP="008225E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ОКО, ученый секретарь, конкурсная комиссия.</w:t>
            </w:r>
          </w:p>
        </w:tc>
      </w:tr>
      <w:tr w:rsidR="008225E2" w:rsidRPr="008225E2" w:rsidTr="008225E2">
        <w:tc>
          <w:tcPr>
            <w:tcW w:w="0" w:type="auto"/>
            <w:vMerge w:val="restart"/>
          </w:tcPr>
          <w:p w:rsidR="008225E2" w:rsidRPr="008225E2" w:rsidRDefault="008225E2" w:rsidP="008225E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6278" w:type="dxa"/>
          </w:tcPr>
          <w:p w:rsidR="008225E2" w:rsidRPr="008225E2" w:rsidRDefault="008225E2" w:rsidP="00B73839">
            <w:pPr>
              <w:numPr>
                <w:ilvl w:val="0"/>
                <w:numId w:val="39"/>
              </w:numPr>
              <w:tabs>
                <w:tab w:val="left" w:pos="459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Научно-методическое сопровождение реализации ФГОС </w:t>
            </w:r>
            <w:proofErr w:type="gramStart"/>
            <w:r w:rsidRPr="008225E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обучающихся</w:t>
            </w:r>
            <w:proofErr w:type="gramEnd"/>
            <w:r w:rsidRPr="008225E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с ОВЗ и интеллектуальными нарушениями.</w:t>
            </w:r>
          </w:p>
        </w:tc>
        <w:tc>
          <w:tcPr>
            <w:tcW w:w="2697" w:type="dxa"/>
          </w:tcPr>
          <w:p w:rsidR="008225E2" w:rsidRPr="008225E2" w:rsidRDefault="008225E2" w:rsidP="008225E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В.А. </w:t>
            </w:r>
            <w:proofErr w:type="spellStart"/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Чердонова</w:t>
            </w:r>
            <w:proofErr w:type="spellEnd"/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заведующий Лабораторией </w:t>
            </w:r>
            <w:proofErr w:type="spellStart"/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КиИО</w:t>
            </w:r>
            <w:proofErr w:type="spellEnd"/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225E2" w:rsidRPr="008225E2" w:rsidTr="008225E2">
        <w:tc>
          <w:tcPr>
            <w:tcW w:w="0" w:type="auto"/>
            <w:vMerge/>
          </w:tcPr>
          <w:p w:rsidR="008225E2" w:rsidRPr="008225E2" w:rsidRDefault="008225E2" w:rsidP="008225E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78" w:type="dxa"/>
          </w:tcPr>
          <w:p w:rsidR="008225E2" w:rsidRPr="008225E2" w:rsidRDefault="008225E2" w:rsidP="00B73839">
            <w:pPr>
              <w:numPr>
                <w:ilvl w:val="0"/>
                <w:numId w:val="39"/>
              </w:numPr>
              <w:tabs>
                <w:tab w:val="left" w:pos="459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Олимпиадное движение школьников как механизм повышения качества математического образования учащихся.</w:t>
            </w:r>
          </w:p>
        </w:tc>
        <w:tc>
          <w:tcPr>
            <w:tcW w:w="2697" w:type="dxa"/>
          </w:tcPr>
          <w:p w:rsidR="008225E2" w:rsidRPr="008225E2" w:rsidRDefault="008225E2" w:rsidP="008225E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Н.Н. Алексеева, заведующий Кафедрой РОС.</w:t>
            </w:r>
          </w:p>
        </w:tc>
      </w:tr>
      <w:tr w:rsidR="008225E2" w:rsidRPr="008225E2" w:rsidTr="008225E2">
        <w:tc>
          <w:tcPr>
            <w:tcW w:w="0" w:type="auto"/>
            <w:vMerge/>
          </w:tcPr>
          <w:p w:rsidR="008225E2" w:rsidRPr="008225E2" w:rsidRDefault="008225E2" w:rsidP="008225E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78" w:type="dxa"/>
          </w:tcPr>
          <w:p w:rsidR="008225E2" w:rsidRPr="008225E2" w:rsidRDefault="008225E2" w:rsidP="00B73839">
            <w:pPr>
              <w:numPr>
                <w:ilvl w:val="0"/>
                <w:numId w:val="39"/>
              </w:numPr>
              <w:tabs>
                <w:tab w:val="left" w:pos="459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Конкурсные дела.</w:t>
            </w:r>
          </w:p>
        </w:tc>
        <w:tc>
          <w:tcPr>
            <w:tcW w:w="2697" w:type="dxa"/>
          </w:tcPr>
          <w:p w:rsidR="008225E2" w:rsidRPr="008225E2" w:rsidRDefault="008225E2" w:rsidP="008225E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ОКО, ученый секретарь, конкурсная комиссия.</w:t>
            </w:r>
          </w:p>
        </w:tc>
      </w:tr>
      <w:tr w:rsidR="008225E2" w:rsidRPr="008225E2" w:rsidTr="008225E2">
        <w:tc>
          <w:tcPr>
            <w:tcW w:w="0" w:type="auto"/>
            <w:vMerge w:val="restart"/>
          </w:tcPr>
          <w:p w:rsidR="008225E2" w:rsidRPr="008225E2" w:rsidRDefault="008225E2" w:rsidP="008225E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6278" w:type="dxa"/>
          </w:tcPr>
          <w:p w:rsidR="008225E2" w:rsidRPr="008225E2" w:rsidRDefault="008225E2" w:rsidP="00B73839">
            <w:pPr>
              <w:numPr>
                <w:ilvl w:val="0"/>
                <w:numId w:val="38"/>
              </w:numPr>
              <w:tabs>
                <w:tab w:val="left" w:pos="459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О ходе реализации Всероссийского проекта «Самбо в школу» в Республике Бурятия: результаты, проблемы и перспективы.</w:t>
            </w:r>
          </w:p>
        </w:tc>
        <w:tc>
          <w:tcPr>
            <w:tcW w:w="2697" w:type="dxa"/>
          </w:tcPr>
          <w:p w:rsidR="008225E2" w:rsidRPr="008225E2" w:rsidRDefault="008225E2" w:rsidP="008225E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Е.Р. </w:t>
            </w:r>
            <w:proofErr w:type="spellStart"/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Тармаева</w:t>
            </w:r>
            <w:proofErr w:type="spellEnd"/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, заведующий Кафедрой ИП.</w:t>
            </w:r>
          </w:p>
        </w:tc>
      </w:tr>
      <w:tr w:rsidR="008225E2" w:rsidRPr="008225E2" w:rsidTr="008225E2">
        <w:tc>
          <w:tcPr>
            <w:tcW w:w="0" w:type="auto"/>
            <w:vMerge/>
          </w:tcPr>
          <w:p w:rsidR="008225E2" w:rsidRPr="008225E2" w:rsidRDefault="008225E2" w:rsidP="008225E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78" w:type="dxa"/>
          </w:tcPr>
          <w:p w:rsidR="008225E2" w:rsidRPr="008225E2" w:rsidRDefault="008225E2" w:rsidP="00B73839">
            <w:pPr>
              <w:numPr>
                <w:ilvl w:val="0"/>
                <w:numId w:val="38"/>
              </w:numPr>
              <w:tabs>
                <w:tab w:val="left" w:pos="459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О системе мероприятий по организационно - методическому сопровождению реализации </w:t>
            </w:r>
          </w:p>
          <w:p w:rsidR="008225E2" w:rsidRPr="008225E2" w:rsidRDefault="008225E2" w:rsidP="00B73839">
            <w:pPr>
              <w:tabs>
                <w:tab w:val="left" w:pos="459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профессионального стандарта руководителя образовательной организации (управление в сфере образования) </w:t>
            </w:r>
          </w:p>
        </w:tc>
        <w:tc>
          <w:tcPr>
            <w:tcW w:w="2697" w:type="dxa"/>
          </w:tcPr>
          <w:p w:rsidR="008225E2" w:rsidRPr="008225E2" w:rsidRDefault="008225E2" w:rsidP="008225E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Д.Л. Доржиев, заведующий Кафедрой </w:t>
            </w:r>
            <w:proofErr w:type="spellStart"/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ЭПиГУ</w:t>
            </w:r>
            <w:proofErr w:type="spellEnd"/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225E2" w:rsidRPr="008225E2" w:rsidTr="008225E2">
        <w:tc>
          <w:tcPr>
            <w:tcW w:w="0" w:type="auto"/>
            <w:vMerge/>
          </w:tcPr>
          <w:p w:rsidR="008225E2" w:rsidRPr="008225E2" w:rsidRDefault="008225E2" w:rsidP="008225E2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78" w:type="dxa"/>
          </w:tcPr>
          <w:p w:rsidR="008225E2" w:rsidRPr="008225E2" w:rsidRDefault="008225E2" w:rsidP="00B73839">
            <w:pPr>
              <w:numPr>
                <w:ilvl w:val="0"/>
                <w:numId w:val="38"/>
              </w:numPr>
              <w:tabs>
                <w:tab w:val="left" w:pos="459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225E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Состояние и перспективы развития школьных библиотек Республики Бурятия в соответствии с концепцией развития Информационно-библиотечных центров.</w:t>
            </w:r>
          </w:p>
        </w:tc>
        <w:tc>
          <w:tcPr>
            <w:tcW w:w="2697" w:type="dxa"/>
          </w:tcPr>
          <w:p w:rsidR="008225E2" w:rsidRPr="008225E2" w:rsidRDefault="008225E2" w:rsidP="008225E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О.М. </w:t>
            </w:r>
            <w:proofErr w:type="spellStart"/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Трунева</w:t>
            </w:r>
            <w:proofErr w:type="spellEnd"/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, руководитель БРЦ.</w:t>
            </w:r>
          </w:p>
        </w:tc>
      </w:tr>
      <w:tr w:rsidR="008225E2" w:rsidRPr="008225E2" w:rsidTr="008225E2">
        <w:tc>
          <w:tcPr>
            <w:tcW w:w="0" w:type="auto"/>
            <w:vMerge/>
          </w:tcPr>
          <w:p w:rsidR="008225E2" w:rsidRPr="008225E2" w:rsidRDefault="008225E2" w:rsidP="008225E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78" w:type="dxa"/>
          </w:tcPr>
          <w:p w:rsidR="008225E2" w:rsidRPr="008225E2" w:rsidRDefault="008225E2" w:rsidP="00B73839">
            <w:pPr>
              <w:numPr>
                <w:ilvl w:val="0"/>
                <w:numId w:val="38"/>
              </w:numPr>
              <w:tabs>
                <w:tab w:val="left" w:pos="459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Конкурсные дела.</w:t>
            </w:r>
          </w:p>
        </w:tc>
        <w:tc>
          <w:tcPr>
            <w:tcW w:w="2697" w:type="dxa"/>
          </w:tcPr>
          <w:p w:rsidR="008225E2" w:rsidRPr="008225E2" w:rsidRDefault="008225E2" w:rsidP="008225E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ОКО, ученый секретарь, конкурсная комиссия.</w:t>
            </w:r>
          </w:p>
        </w:tc>
      </w:tr>
      <w:tr w:rsidR="008225E2" w:rsidRPr="008225E2" w:rsidTr="008225E2">
        <w:tc>
          <w:tcPr>
            <w:tcW w:w="0" w:type="auto"/>
            <w:vMerge w:val="restart"/>
          </w:tcPr>
          <w:p w:rsidR="008225E2" w:rsidRPr="008225E2" w:rsidRDefault="008225E2" w:rsidP="008225E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6278" w:type="dxa"/>
          </w:tcPr>
          <w:p w:rsidR="008225E2" w:rsidRPr="008225E2" w:rsidRDefault="008225E2" w:rsidP="00B73839">
            <w:pPr>
              <w:numPr>
                <w:ilvl w:val="0"/>
                <w:numId w:val="44"/>
              </w:numPr>
              <w:tabs>
                <w:tab w:val="left" w:pos="459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 утверждении публичного </w:t>
            </w:r>
            <w:r w:rsidRPr="008225E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доклада «О состоянии и результатах деятельности ГАУ ДПО РБ «БРИОП» в 2016-17 учебном году.</w:t>
            </w:r>
          </w:p>
        </w:tc>
        <w:tc>
          <w:tcPr>
            <w:tcW w:w="2697" w:type="dxa"/>
          </w:tcPr>
          <w:p w:rsidR="008225E2" w:rsidRPr="008225E2" w:rsidRDefault="008225E2" w:rsidP="008225E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Г.Н. </w:t>
            </w:r>
            <w:proofErr w:type="spellStart"/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Фомицкая</w:t>
            </w:r>
            <w:proofErr w:type="spellEnd"/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, ректор.</w:t>
            </w:r>
          </w:p>
        </w:tc>
      </w:tr>
      <w:tr w:rsidR="008225E2" w:rsidRPr="008225E2" w:rsidTr="008225E2">
        <w:tc>
          <w:tcPr>
            <w:tcW w:w="0" w:type="auto"/>
            <w:vMerge/>
          </w:tcPr>
          <w:p w:rsidR="008225E2" w:rsidRPr="008225E2" w:rsidRDefault="008225E2" w:rsidP="008225E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78" w:type="dxa"/>
          </w:tcPr>
          <w:p w:rsidR="008225E2" w:rsidRPr="008225E2" w:rsidRDefault="008225E2" w:rsidP="00B73839">
            <w:pPr>
              <w:numPr>
                <w:ilvl w:val="0"/>
                <w:numId w:val="44"/>
              </w:numPr>
              <w:tabs>
                <w:tab w:val="left" w:pos="459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О выполнении решений Ученого совета БРИОП за 2016-2017 учебный год.</w:t>
            </w:r>
          </w:p>
        </w:tc>
        <w:tc>
          <w:tcPr>
            <w:tcW w:w="2697" w:type="dxa"/>
          </w:tcPr>
          <w:p w:rsidR="008225E2" w:rsidRPr="008225E2" w:rsidRDefault="008225E2" w:rsidP="008225E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hAnsi="Times New Roman"/>
                <w:sz w:val="24"/>
                <w:szCs w:val="24"/>
                <w:lang w:eastAsia="ar-SA"/>
              </w:rPr>
              <w:t>Ученый секретарь.</w:t>
            </w:r>
          </w:p>
        </w:tc>
      </w:tr>
    </w:tbl>
    <w:p w:rsidR="008225E2" w:rsidRPr="008225E2" w:rsidRDefault="008225E2" w:rsidP="0082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25E2" w:rsidRPr="008225E2" w:rsidRDefault="008225E2" w:rsidP="00822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25E2" w:rsidRDefault="008225E2" w:rsidP="00822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7879" w:rsidRPr="008225E2" w:rsidRDefault="00B97879" w:rsidP="00822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25E2" w:rsidRPr="008225E2" w:rsidRDefault="008225E2" w:rsidP="008225E2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25E2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lastRenderedPageBreak/>
        <w:t>XI.</w:t>
      </w:r>
      <w:r w:rsidRPr="008225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Административно-хозяйственная работа</w:t>
      </w:r>
    </w:p>
    <w:p w:rsidR="008225E2" w:rsidRPr="008225E2" w:rsidRDefault="008225E2" w:rsidP="0082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3499"/>
        <w:gridCol w:w="2664"/>
        <w:gridCol w:w="3402"/>
      </w:tblGrid>
      <w:tr w:rsidR="008225E2" w:rsidRPr="008225E2" w:rsidTr="00B73839">
        <w:trPr>
          <w:trHeight w:val="360"/>
        </w:trPr>
        <w:tc>
          <w:tcPr>
            <w:tcW w:w="749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499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2664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Ответственные</w:t>
            </w:r>
          </w:p>
        </w:tc>
        <w:tc>
          <w:tcPr>
            <w:tcW w:w="3402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</w:t>
            </w:r>
          </w:p>
        </w:tc>
      </w:tr>
      <w:tr w:rsidR="008225E2" w:rsidRPr="008225E2" w:rsidTr="00B73839">
        <w:trPr>
          <w:trHeight w:val="924"/>
        </w:trPr>
        <w:tc>
          <w:tcPr>
            <w:tcW w:w="749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99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и надлежащее содержание зданий и помещений института. Ремонт кровли.</w:t>
            </w:r>
          </w:p>
        </w:tc>
        <w:tc>
          <w:tcPr>
            <w:tcW w:w="2664" w:type="dxa"/>
            <w:shd w:val="clear" w:color="auto" w:fill="auto"/>
          </w:tcPr>
          <w:p w:rsidR="008225E2" w:rsidRPr="008225E2" w:rsidRDefault="00A0672E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Маханова</w:t>
            </w:r>
            <w:proofErr w:type="spellEnd"/>
            <w:r w:rsid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Н.Г.</w:t>
            </w:r>
          </w:p>
        </w:tc>
        <w:tc>
          <w:tcPr>
            <w:tcW w:w="3402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8225E2" w:rsidRPr="008225E2" w:rsidTr="00B73839">
        <w:tc>
          <w:tcPr>
            <w:tcW w:w="749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99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и проведение текущего ремонта помещений института.</w:t>
            </w:r>
          </w:p>
        </w:tc>
        <w:tc>
          <w:tcPr>
            <w:tcW w:w="2664" w:type="dxa"/>
            <w:shd w:val="clear" w:color="auto" w:fill="auto"/>
          </w:tcPr>
          <w:p w:rsidR="008225E2" w:rsidRDefault="00A0672E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Апанова</w:t>
            </w:r>
            <w:proofErr w:type="spellEnd"/>
            <w:r w:rsid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Л.А.</w:t>
            </w:r>
          </w:p>
          <w:p w:rsidR="00A0672E" w:rsidRPr="008225E2" w:rsidRDefault="00A0672E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Маханова</w:t>
            </w:r>
            <w:proofErr w:type="spellEnd"/>
            <w:r w:rsid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Н.Г.</w:t>
            </w:r>
          </w:p>
        </w:tc>
        <w:tc>
          <w:tcPr>
            <w:tcW w:w="3402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III</w:t>
            </w: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квартал </w:t>
            </w:r>
          </w:p>
        </w:tc>
      </w:tr>
      <w:tr w:rsidR="008225E2" w:rsidRPr="008225E2" w:rsidTr="00B73839">
        <w:tc>
          <w:tcPr>
            <w:tcW w:w="749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499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помещения Института к отопительному сезону</w:t>
            </w:r>
          </w:p>
        </w:tc>
        <w:tc>
          <w:tcPr>
            <w:tcW w:w="2664" w:type="dxa"/>
            <w:shd w:val="clear" w:color="auto" w:fill="auto"/>
          </w:tcPr>
          <w:p w:rsidR="008225E2" w:rsidRPr="008225E2" w:rsidRDefault="00A0672E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Маханова</w:t>
            </w:r>
            <w:proofErr w:type="spellEnd"/>
            <w:r w:rsid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Н.Г.</w:t>
            </w:r>
          </w:p>
        </w:tc>
        <w:tc>
          <w:tcPr>
            <w:tcW w:w="3402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III</w:t>
            </w: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квартал</w:t>
            </w:r>
          </w:p>
        </w:tc>
      </w:tr>
      <w:tr w:rsidR="008225E2" w:rsidRPr="008225E2" w:rsidTr="00B73839">
        <w:tc>
          <w:tcPr>
            <w:tcW w:w="749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99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Мониторинг состояния охраны труда и обеспечения комплексной безопасности</w:t>
            </w:r>
          </w:p>
        </w:tc>
        <w:tc>
          <w:tcPr>
            <w:tcW w:w="2664" w:type="dxa"/>
            <w:shd w:val="clear" w:color="auto" w:fill="auto"/>
          </w:tcPr>
          <w:p w:rsidR="008225E2" w:rsidRDefault="00A0672E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Маханова</w:t>
            </w:r>
            <w:proofErr w:type="spellEnd"/>
            <w:r w:rsid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Н.Г.</w:t>
            </w:r>
          </w:p>
          <w:p w:rsidR="00A0672E" w:rsidRPr="008225E2" w:rsidRDefault="00A0672E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Степанец</w:t>
            </w:r>
            <w:r w:rsidR="00316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О.В.</w:t>
            </w:r>
          </w:p>
        </w:tc>
        <w:tc>
          <w:tcPr>
            <w:tcW w:w="3402" w:type="dxa"/>
            <w:shd w:val="clear" w:color="auto" w:fill="auto"/>
          </w:tcPr>
          <w:p w:rsidR="008225E2" w:rsidRPr="008225E2" w:rsidRDefault="008225E2" w:rsidP="0082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</w:tbl>
    <w:p w:rsidR="008225E2" w:rsidRPr="008225E2" w:rsidRDefault="008225E2" w:rsidP="00822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25E2" w:rsidRDefault="008225E2"/>
    <w:sectPr w:rsidR="008225E2" w:rsidSect="00F07DB6">
      <w:footerReference w:type="default" r:id="rId10"/>
      <w:pgSz w:w="11906" w:h="16838"/>
      <w:pgMar w:top="1134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A47" w:rsidRDefault="008E1A47" w:rsidP="00F07DB6">
      <w:pPr>
        <w:spacing w:after="0" w:line="240" w:lineRule="auto"/>
      </w:pPr>
      <w:r>
        <w:separator/>
      </w:r>
    </w:p>
  </w:endnote>
  <w:endnote w:type="continuationSeparator" w:id="0">
    <w:p w:rsidR="008E1A47" w:rsidRDefault="008E1A47" w:rsidP="00F07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Droid Sans Fallback">
    <w:altName w:val="Arial Unicode MS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20000287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0A" w:rsidRDefault="005B100A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00A" w:rsidRDefault="005B100A">
                          <w:pPr>
                            <w:pStyle w:val="ac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FA2AE8">
                            <w:rPr>
                              <w:rStyle w:val="a3"/>
                              <w:noProof/>
                            </w:rPr>
                            <w:t>3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.05pt;width:12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" stroked="f">
              <v:fill opacity="0"/>
              <v:textbox inset="0,0,0,0">
                <w:txbxContent>
                  <w:p w:rsidR="005B100A" w:rsidRDefault="005B100A">
                    <w:pPr>
                      <w:pStyle w:val="ac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FA2AE8">
                      <w:rPr>
                        <w:rStyle w:val="a3"/>
                        <w:noProof/>
                      </w:rPr>
                      <w:t>3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5255" cy="155575"/>
              <wp:effectExtent l="0" t="0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555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00A" w:rsidRDefault="005B100A">
                          <w:pPr>
                            <w:pStyle w:val="ac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7" type="#_x0000_t202" style="position:absolute;margin-left:0;margin-top:.05pt;width:10.65pt;height:12.2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" stroked="f">
              <v:fill opacity="0"/>
              <v:textbox inset="0,0,0,0">
                <w:txbxContent>
                  <w:p w:rsidR="005B100A" w:rsidRDefault="005B100A">
                    <w:pPr>
                      <w:pStyle w:val="ac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A47" w:rsidRDefault="008E1A47" w:rsidP="00F07DB6">
      <w:pPr>
        <w:spacing w:after="0" w:line="240" w:lineRule="auto"/>
      </w:pPr>
      <w:r>
        <w:separator/>
      </w:r>
    </w:p>
  </w:footnote>
  <w:footnote w:type="continuationSeparator" w:id="0">
    <w:p w:rsidR="008E1A47" w:rsidRDefault="008E1A47" w:rsidP="00F07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15C67D7"/>
    <w:multiLevelType w:val="hybridMultilevel"/>
    <w:tmpl w:val="F21E2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8570A6"/>
    <w:multiLevelType w:val="hybridMultilevel"/>
    <w:tmpl w:val="0CFA3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0129EA"/>
    <w:multiLevelType w:val="hybridMultilevel"/>
    <w:tmpl w:val="3F6ED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CA71800"/>
    <w:multiLevelType w:val="hybridMultilevel"/>
    <w:tmpl w:val="D674C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B50838"/>
    <w:multiLevelType w:val="hybridMultilevel"/>
    <w:tmpl w:val="5EC62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7F39D7"/>
    <w:multiLevelType w:val="hybridMultilevel"/>
    <w:tmpl w:val="466E5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A60AD7"/>
    <w:multiLevelType w:val="hybridMultilevel"/>
    <w:tmpl w:val="D138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3F50D9"/>
    <w:multiLevelType w:val="hybridMultilevel"/>
    <w:tmpl w:val="30DA6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DB1D1F"/>
    <w:multiLevelType w:val="hybridMultilevel"/>
    <w:tmpl w:val="DFBA6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C8D7C46"/>
    <w:multiLevelType w:val="hybridMultilevel"/>
    <w:tmpl w:val="B44C5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BD0CE4"/>
    <w:multiLevelType w:val="hybridMultilevel"/>
    <w:tmpl w:val="6B4CC2A8"/>
    <w:lvl w:ilvl="0" w:tplc="990E5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3C72811"/>
    <w:multiLevelType w:val="hybridMultilevel"/>
    <w:tmpl w:val="F8EE8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E42680"/>
    <w:multiLevelType w:val="hybridMultilevel"/>
    <w:tmpl w:val="7A4C4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EC670A"/>
    <w:multiLevelType w:val="hybridMultilevel"/>
    <w:tmpl w:val="44B07030"/>
    <w:lvl w:ilvl="0" w:tplc="F6D02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0B201F"/>
    <w:multiLevelType w:val="hybridMultilevel"/>
    <w:tmpl w:val="711A952A"/>
    <w:lvl w:ilvl="0" w:tplc="73DE698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D9074BC"/>
    <w:multiLevelType w:val="hybridMultilevel"/>
    <w:tmpl w:val="49581258"/>
    <w:lvl w:ilvl="0" w:tplc="0F103922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2B265CA"/>
    <w:multiLevelType w:val="hybridMultilevel"/>
    <w:tmpl w:val="68C24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EC21A6"/>
    <w:multiLevelType w:val="hybridMultilevel"/>
    <w:tmpl w:val="DD640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3B2465"/>
    <w:multiLevelType w:val="hybridMultilevel"/>
    <w:tmpl w:val="45DC6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7F0158"/>
    <w:multiLevelType w:val="hybridMultilevel"/>
    <w:tmpl w:val="8D905E22"/>
    <w:lvl w:ilvl="0" w:tplc="C8EA5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4C969FC"/>
    <w:multiLevelType w:val="hybridMultilevel"/>
    <w:tmpl w:val="711A952A"/>
    <w:lvl w:ilvl="0" w:tplc="73DE698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CF114F"/>
    <w:multiLevelType w:val="hybridMultilevel"/>
    <w:tmpl w:val="17661408"/>
    <w:lvl w:ilvl="0" w:tplc="D2E4FE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3E02D9"/>
    <w:multiLevelType w:val="hybridMultilevel"/>
    <w:tmpl w:val="1F823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606D33"/>
    <w:multiLevelType w:val="hybridMultilevel"/>
    <w:tmpl w:val="12B4F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DA36FB"/>
    <w:multiLevelType w:val="hybridMultilevel"/>
    <w:tmpl w:val="32D44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C30599"/>
    <w:multiLevelType w:val="hybridMultilevel"/>
    <w:tmpl w:val="E7A06E82"/>
    <w:lvl w:ilvl="0" w:tplc="D83E6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342C57"/>
    <w:multiLevelType w:val="hybridMultilevel"/>
    <w:tmpl w:val="76CC1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B313F6"/>
    <w:multiLevelType w:val="hybridMultilevel"/>
    <w:tmpl w:val="399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292121"/>
    <w:multiLevelType w:val="hybridMultilevel"/>
    <w:tmpl w:val="3AC4F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9949FE"/>
    <w:multiLevelType w:val="hybridMultilevel"/>
    <w:tmpl w:val="2098D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E871E8"/>
    <w:multiLevelType w:val="hybridMultilevel"/>
    <w:tmpl w:val="7B84FC6E"/>
    <w:lvl w:ilvl="0" w:tplc="FA5A026E">
      <w:start w:val="10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4F416D0"/>
    <w:multiLevelType w:val="hybridMultilevel"/>
    <w:tmpl w:val="E368A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AA6913"/>
    <w:multiLevelType w:val="hybridMultilevel"/>
    <w:tmpl w:val="2090782C"/>
    <w:lvl w:ilvl="0" w:tplc="A18E2C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>
    <w:nsid w:val="7BF36CC3"/>
    <w:multiLevelType w:val="hybridMultilevel"/>
    <w:tmpl w:val="419C9418"/>
    <w:lvl w:ilvl="0" w:tplc="D304CC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36"/>
  </w:num>
  <w:num w:numId="16">
    <w:abstractNumId w:val="24"/>
  </w:num>
  <w:num w:numId="17">
    <w:abstractNumId w:val="34"/>
  </w:num>
  <w:num w:numId="18">
    <w:abstractNumId w:val="39"/>
  </w:num>
  <w:num w:numId="19">
    <w:abstractNumId w:val="28"/>
  </w:num>
  <w:num w:numId="20">
    <w:abstractNumId w:val="14"/>
  </w:num>
  <w:num w:numId="21">
    <w:abstractNumId w:val="43"/>
  </w:num>
  <w:num w:numId="22">
    <w:abstractNumId w:val="17"/>
  </w:num>
  <w:num w:numId="23">
    <w:abstractNumId w:val="18"/>
  </w:num>
  <w:num w:numId="24">
    <w:abstractNumId w:val="21"/>
  </w:num>
  <w:num w:numId="25">
    <w:abstractNumId w:val="41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6"/>
  </w:num>
  <w:num w:numId="30">
    <w:abstractNumId w:val="16"/>
  </w:num>
  <w:num w:numId="31">
    <w:abstractNumId w:val="29"/>
  </w:num>
  <w:num w:numId="32">
    <w:abstractNumId w:val="44"/>
  </w:num>
  <w:num w:numId="33">
    <w:abstractNumId w:val="38"/>
  </w:num>
  <w:num w:numId="34">
    <w:abstractNumId w:val="23"/>
  </w:num>
  <w:num w:numId="35">
    <w:abstractNumId w:val="37"/>
  </w:num>
  <w:num w:numId="36">
    <w:abstractNumId w:val="40"/>
  </w:num>
  <w:num w:numId="37">
    <w:abstractNumId w:val="25"/>
  </w:num>
  <w:num w:numId="38">
    <w:abstractNumId w:val="35"/>
  </w:num>
  <w:num w:numId="39">
    <w:abstractNumId w:val="45"/>
  </w:num>
  <w:num w:numId="40">
    <w:abstractNumId w:val="42"/>
  </w:num>
  <w:num w:numId="41">
    <w:abstractNumId w:val="30"/>
  </w:num>
  <w:num w:numId="42">
    <w:abstractNumId w:val="19"/>
  </w:num>
  <w:num w:numId="43">
    <w:abstractNumId w:val="47"/>
  </w:num>
  <w:num w:numId="44">
    <w:abstractNumId w:val="20"/>
  </w:num>
  <w:num w:numId="45">
    <w:abstractNumId w:val="31"/>
  </w:num>
  <w:num w:numId="46">
    <w:abstractNumId w:val="33"/>
  </w:num>
  <w:num w:numId="47">
    <w:abstractNumId w:val="27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74"/>
    <w:rsid w:val="00072C63"/>
    <w:rsid w:val="0011153B"/>
    <w:rsid w:val="00147D8A"/>
    <w:rsid w:val="001A5A9E"/>
    <w:rsid w:val="001B70EE"/>
    <w:rsid w:val="001D2532"/>
    <w:rsid w:val="00224C74"/>
    <w:rsid w:val="002E361F"/>
    <w:rsid w:val="002F378D"/>
    <w:rsid w:val="00301E02"/>
    <w:rsid w:val="00316958"/>
    <w:rsid w:val="00343535"/>
    <w:rsid w:val="003512B6"/>
    <w:rsid w:val="004C3AA3"/>
    <w:rsid w:val="004C57B5"/>
    <w:rsid w:val="004E36A1"/>
    <w:rsid w:val="00581146"/>
    <w:rsid w:val="005907C5"/>
    <w:rsid w:val="005B100A"/>
    <w:rsid w:val="005B4FDB"/>
    <w:rsid w:val="00622975"/>
    <w:rsid w:val="00623677"/>
    <w:rsid w:val="00680B9E"/>
    <w:rsid w:val="007C1944"/>
    <w:rsid w:val="008225E2"/>
    <w:rsid w:val="00864F90"/>
    <w:rsid w:val="008B1B42"/>
    <w:rsid w:val="008E1A47"/>
    <w:rsid w:val="009F4EE0"/>
    <w:rsid w:val="00A0672E"/>
    <w:rsid w:val="00A8404B"/>
    <w:rsid w:val="00B15B58"/>
    <w:rsid w:val="00B4607C"/>
    <w:rsid w:val="00B73839"/>
    <w:rsid w:val="00B97879"/>
    <w:rsid w:val="00C30A84"/>
    <w:rsid w:val="00C91E2F"/>
    <w:rsid w:val="00CD1078"/>
    <w:rsid w:val="00CE25BE"/>
    <w:rsid w:val="00D41CFC"/>
    <w:rsid w:val="00D6394B"/>
    <w:rsid w:val="00DD59BC"/>
    <w:rsid w:val="00EE0278"/>
    <w:rsid w:val="00F022C2"/>
    <w:rsid w:val="00F07DB6"/>
    <w:rsid w:val="00F45623"/>
    <w:rsid w:val="00F57DF8"/>
    <w:rsid w:val="00FA2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B6"/>
  </w:style>
  <w:style w:type="paragraph" w:styleId="3">
    <w:name w:val="heading 3"/>
    <w:basedOn w:val="a"/>
    <w:next w:val="a"/>
    <w:link w:val="30"/>
    <w:qFormat/>
    <w:rsid w:val="008225E2"/>
    <w:pPr>
      <w:keepNext/>
      <w:tabs>
        <w:tab w:val="num" w:pos="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225E2"/>
    <w:rPr>
      <w:rFonts w:ascii="Arial" w:eastAsia="Times New Roman" w:hAnsi="Arial" w:cs="Arial"/>
      <w:b/>
      <w:bCs/>
      <w:sz w:val="26"/>
      <w:szCs w:val="26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8225E2"/>
  </w:style>
  <w:style w:type="character" w:customStyle="1" w:styleId="WW8Num27z1">
    <w:name w:val="WW8Num27z1"/>
    <w:rsid w:val="008225E2"/>
    <w:rPr>
      <w:sz w:val="24"/>
    </w:rPr>
  </w:style>
  <w:style w:type="character" w:customStyle="1" w:styleId="4">
    <w:name w:val="Основной шрифт абзаца4"/>
    <w:rsid w:val="008225E2"/>
  </w:style>
  <w:style w:type="character" w:customStyle="1" w:styleId="31">
    <w:name w:val="Основной шрифт абзаца3"/>
    <w:rsid w:val="008225E2"/>
  </w:style>
  <w:style w:type="character" w:customStyle="1" w:styleId="Absatz-Standardschriftart">
    <w:name w:val="Absatz-Standardschriftart"/>
    <w:rsid w:val="008225E2"/>
  </w:style>
  <w:style w:type="character" w:customStyle="1" w:styleId="WW-Absatz-Standardschriftart">
    <w:name w:val="WW-Absatz-Standardschriftart"/>
    <w:rsid w:val="008225E2"/>
  </w:style>
  <w:style w:type="character" w:customStyle="1" w:styleId="WW-Absatz-Standardschriftart1">
    <w:name w:val="WW-Absatz-Standardschriftart1"/>
    <w:rsid w:val="008225E2"/>
  </w:style>
  <w:style w:type="character" w:customStyle="1" w:styleId="WW-Absatz-Standardschriftart11">
    <w:name w:val="WW-Absatz-Standardschriftart11"/>
    <w:rsid w:val="008225E2"/>
  </w:style>
  <w:style w:type="character" w:customStyle="1" w:styleId="WW-Absatz-Standardschriftart111">
    <w:name w:val="WW-Absatz-Standardschriftart111"/>
    <w:rsid w:val="008225E2"/>
  </w:style>
  <w:style w:type="character" w:customStyle="1" w:styleId="2">
    <w:name w:val="Основной шрифт абзаца2"/>
    <w:rsid w:val="008225E2"/>
  </w:style>
  <w:style w:type="character" w:styleId="a3">
    <w:name w:val="page number"/>
    <w:basedOn w:val="2"/>
    <w:rsid w:val="008225E2"/>
  </w:style>
  <w:style w:type="character" w:customStyle="1" w:styleId="a4">
    <w:name w:val="Маркеры списка"/>
    <w:rsid w:val="008225E2"/>
    <w:rPr>
      <w:rFonts w:ascii="OpenSymbol" w:eastAsia="OpenSymbol" w:hAnsi="OpenSymbol" w:cs="OpenSymbol"/>
    </w:rPr>
  </w:style>
  <w:style w:type="character" w:customStyle="1" w:styleId="WW-Absatz-Standardschriftart1111">
    <w:name w:val="WW-Absatz-Standardschriftart1111"/>
    <w:rsid w:val="008225E2"/>
  </w:style>
  <w:style w:type="character" w:styleId="a5">
    <w:name w:val="Emphasis"/>
    <w:qFormat/>
    <w:rsid w:val="008225E2"/>
    <w:rPr>
      <w:i/>
      <w:iCs/>
    </w:rPr>
  </w:style>
  <w:style w:type="character" w:customStyle="1" w:styleId="10">
    <w:name w:val="Основной шрифт абзаца1"/>
    <w:rsid w:val="008225E2"/>
  </w:style>
  <w:style w:type="character" w:customStyle="1" w:styleId="a6">
    <w:name w:val="Знак Знак"/>
    <w:rsid w:val="008225E2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7">
    <w:name w:val="Заголовок"/>
    <w:basedOn w:val="a"/>
    <w:next w:val="a8"/>
    <w:rsid w:val="008225E2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"/>
    <w:link w:val="a9"/>
    <w:rsid w:val="008225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rsid w:val="008225E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List"/>
    <w:basedOn w:val="a"/>
    <w:rsid w:val="008225E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Название3"/>
    <w:basedOn w:val="a"/>
    <w:rsid w:val="008225E2"/>
    <w:pPr>
      <w:suppressLineNumber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8225E2"/>
    <w:pPr>
      <w:suppressLineNumber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customStyle="1" w:styleId="20">
    <w:name w:val="Название2"/>
    <w:basedOn w:val="a"/>
    <w:rsid w:val="008225E2"/>
    <w:pPr>
      <w:suppressLineNumber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8225E2"/>
    <w:pPr>
      <w:suppressLineNumber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customStyle="1" w:styleId="11">
    <w:name w:val="Название1"/>
    <w:basedOn w:val="a"/>
    <w:rsid w:val="008225E2"/>
    <w:pPr>
      <w:suppressLineNumber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8225E2"/>
    <w:pPr>
      <w:suppressLineNumber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customStyle="1" w:styleId="ab">
    <w:name w:val="Письмо"/>
    <w:basedOn w:val="a"/>
    <w:rsid w:val="008225E2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footer"/>
    <w:basedOn w:val="a"/>
    <w:link w:val="ad"/>
    <w:rsid w:val="008225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rsid w:val="008225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header"/>
    <w:basedOn w:val="a"/>
    <w:link w:val="af"/>
    <w:rsid w:val="008225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rsid w:val="008225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ody Text Indent"/>
    <w:basedOn w:val="a"/>
    <w:link w:val="af1"/>
    <w:rsid w:val="008225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8225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8225E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">
    <w:name w:val="WW-Заголовок"/>
    <w:basedOn w:val="a"/>
    <w:next w:val="a8"/>
    <w:rsid w:val="008225E2"/>
    <w:pPr>
      <w:keepNext/>
      <w:widowControl w:val="0"/>
      <w:suppressAutoHyphens/>
      <w:spacing w:before="240" w:after="120" w:line="240" w:lineRule="auto"/>
    </w:pPr>
    <w:rPr>
      <w:rFonts w:ascii="Arial" w:eastAsia="Droid Sans Fallback" w:hAnsi="Arial" w:cs="Lohit Hindi"/>
      <w:kern w:val="1"/>
      <w:sz w:val="28"/>
      <w:szCs w:val="28"/>
      <w:lang w:eastAsia="hi-IN" w:bidi="hi-IN"/>
    </w:rPr>
  </w:style>
  <w:style w:type="paragraph" w:customStyle="1" w:styleId="af3">
    <w:name w:val="Заголовок таблицы"/>
    <w:basedOn w:val="af2"/>
    <w:rsid w:val="008225E2"/>
    <w:pPr>
      <w:jc w:val="center"/>
    </w:pPr>
    <w:rPr>
      <w:b/>
      <w:bCs/>
    </w:rPr>
  </w:style>
  <w:style w:type="paragraph" w:customStyle="1" w:styleId="af4">
    <w:name w:val="Содержимое врезки"/>
    <w:basedOn w:val="a8"/>
    <w:rsid w:val="008225E2"/>
  </w:style>
  <w:style w:type="paragraph" w:styleId="af5">
    <w:name w:val="Title"/>
    <w:basedOn w:val="a"/>
    <w:next w:val="af6"/>
    <w:link w:val="af7"/>
    <w:qFormat/>
    <w:rsid w:val="008225E2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7">
    <w:name w:val="Название Знак"/>
    <w:basedOn w:val="a0"/>
    <w:link w:val="af5"/>
    <w:rsid w:val="008225E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6">
    <w:name w:val="Subtitle"/>
    <w:basedOn w:val="a7"/>
    <w:next w:val="a8"/>
    <w:link w:val="af8"/>
    <w:qFormat/>
    <w:rsid w:val="008225E2"/>
    <w:rPr>
      <w:i/>
      <w:iCs/>
    </w:rPr>
  </w:style>
  <w:style w:type="character" w:customStyle="1" w:styleId="af8">
    <w:name w:val="Подзаголовок Знак"/>
    <w:basedOn w:val="a0"/>
    <w:link w:val="af6"/>
    <w:rsid w:val="008225E2"/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paragraph" w:styleId="af9">
    <w:name w:val="Balloon Text"/>
    <w:basedOn w:val="a"/>
    <w:link w:val="afa"/>
    <w:rsid w:val="008225E2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a">
    <w:name w:val="Текст выноски Знак"/>
    <w:basedOn w:val="a0"/>
    <w:link w:val="af9"/>
    <w:rsid w:val="008225E2"/>
    <w:rPr>
      <w:rFonts w:ascii="Tahoma" w:eastAsia="Times New Roman" w:hAnsi="Tahoma" w:cs="Tahoma"/>
      <w:sz w:val="16"/>
      <w:szCs w:val="16"/>
      <w:lang w:eastAsia="ar-SA"/>
    </w:rPr>
  </w:style>
  <w:style w:type="paragraph" w:styleId="afb">
    <w:name w:val="List Paragraph"/>
    <w:basedOn w:val="a"/>
    <w:uiPriority w:val="34"/>
    <w:qFormat/>
    <w:rsid w:val="008225E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c">
    <w:name w:val="Normal (Web)"/>
    <w:basedOn w:val="a"/>
    <w:uiPriority w:val="99"/>
    <w:unhideWhenUsed/>
    <w:rsid w:val="0082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Strong"/>
    <w:uiPriority w:val="22"/>
    <w:qFormat/>
    <w:rsid w:val="008225E2"/>
    <w:rPr>
      <w:b/>
      <w:bCs/>
    </w:rPr>
  </w:style>
  <w:style w:type="paragraph" w:customStyle="1" w:styleId="msonospacing0">
    <w:name w:val="msonospacing"/>
    <w:rsid w:val="008225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listparagraph0">
    <w:name w:val="msolistparagraph"/>
    <w:basedOn w:val="a"/>
    <w:rsid w:val="008225E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fe">
    <w:name w:val="Table Grid"/>
    <w:basedOn w:val="a1"/>
    <w:uiPriority w:val="59"/>
    <w:rsid w:val="008225E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B6"/>
  </w:style>
  <w:style w:type="paragraph" w:styleId="3">
    <w:name w:val="heading 3"/>
    <w:basedOn w:val="a"/>
    <w:next w:val="a"/>
    <w:link w:val="30"/>
    <w:qFormat/>
    <w:rsid w:val="008225E2"/>
    <w:pPr>
      <w:keepNext/>
      <w:tabs>
        <w:tab w:val="num" w:pos="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225E2"/>
    <w:rPr>
      <w:rFonts w:ascii="Arial" w:eastAsia="Times New Roman" w:hAnsi="Arial" w:cs="Arial"/>
      <w:b/>
      <w:bCs/>
      <w:sz w:val="26"/>
      <w:szCs w:val="26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8225E2"/>
  </w:style>
  <w:style w:type="character" w:customStyle="1" w:styleId="WW8Num27z1">
    <w:name w:val="WW8Num27z1"/>
    <w:rsid w:val="008225E2"/>
    <w:rPr>
      <w:sz w:val="24"/>
    </w:rPr>
  </w:style>
  <w:style w:type="character" w:customStyle="1" w:styleId="4">
    <w:name w:val="Основной шрифт абзаца4"/>
    <w:rsid w:val="008225E2"/>
  </w:style>
  <w:style w:type="character" w:customStyle="1" w:styleId="31">
    <w:name w:val="Основной шрифт абзаца3"/>
    <w:rsid w:val="008225E2"/>
  </w:style>
  <w:style w:type="character" w:customStyle="1" w:styleId="Absatz-Standardschriftart">
    <w:name w:val="Absatz-Standardschriftart"/>
    <w:rsid w:val="008225E2"/>
  </w:style>
  <w:style w:type="character" w:customStyle="1" w:styleId="WW-Absatz-Standardschriftart">
    <w:name w:val="WW-Absatz-Standardschriftart"/>
    <w:rsid w:val="008225E2"/>
  </w:style>
  <w:style w:type="character" w:customStyle="1" w:styleId="WW-Absatz-Standardschriftart1">
    <w:name w:val="WW-Absatz-Standardschriftart1"/>
    <w:rsid w:val="008225E2"/>
  </w:style>
  <w:style w:type="character" w:customStyle="1" w:styleId="WW-Absatz-Standardschriftart11">
    <w:name w:val="WW-Absatz-Standardschriftart11"/>
    <w:rsid w:val="008225E2"/>
  </w:style>
  <w:style w:type="character" w:customStyle="1" w:styleId="WW-Absatz-Standardschriftart111">
    <w:name w:val="WW-Absatz-Standardschriftart111"/>
    <w:rsid w:val="008225E2"/>
  </w:style>
  <w:style w:type="character" w:customStyle="1" w:styleId="2">
    <w:name w:val="Основной шрифт абзаца2"/>
    <w:rsid w:val="008225E2"/>
  </w:style>
  <w:style w:type="character" w:styleId="a3">
    <w:name w:val="page number"/>
    <w:basedOn w:val="2"/>
    <w:rsid w:val="008225E2"/>
  </w:style>
  <w:style w:type="character" w:customStyle="1" w:styleId="a4">
    <w:name w:val="Маркеры списка"/>
    <w:rsid w:val="008225E2"/>
    <w:rPr>
      <w:rFonts w:ascii="OpenSymbol" w:eastAsia="OpenSymbol" w:hAnsi="OpenSymbol" w:cs="OpenSymbol"/>
    </w:rPr>
  </w:style>
  <w:style w:type="character" w:customStyle="1" w:styleId="WW-Absatz-Standardschriftart1111">
    <w:name w:val="WW-Absatz-Standardschriftart1111"/>
    <w:rsid w:val="008225E2"/>
  </w:style>
  <w:style w:type="character" w:styleId="a5">
    <w:name w:val="Emphasis"/>
    <w:qFormat/>
    <w:rsid w:val="008225E2"/>
    <w:rPr>
      <w:i/>
      <w:iCs/>
    </w:rPr>
  </w:style>
  <w:style w:type="character" w:customStyle="1" w:styleId="10">
    <w:name w:val="Основной шрифт абзаца1"/>
    <w:rsid w:val="008225E2"/>
  </w:style>
  <w:style w:type="character" w:customStyle="1" w:styleId="a6">
    <w:name w:val="Знак Знак"/>
    <w:rsid w:val="008225E2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7">
    <w:name w:val="Заголовок"/>
    <w:basedOn w:val="a"/>
    <w:next w:val="a8"/>
    <w:rsid w:val="008225E2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"/>
    <w:link w:val="a9"/>
    <w:rsid w:val="008225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rsid w:val="008225E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List"/>
    <w:basedOn w:val="a"/>
    <w:rsid w:val="008225E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Название3"/>
    <w:basedOn w:val="a"/>
    <w:rsid w:val="008225E2"/>
    <w:pPr>
      <w:suppressLineNumber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8225E2"/>
    <w:pPr>
      <w:suppressLineNumber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customStyle="1" w:styleId="20">
    <w:name w:val="Название2"/>
    <w:basedOn w:val="a"/>
    <w:rsid w:val="008225E2"/>
    <w:pPr>
      <w:suppressLineNumber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8225E2"/>
    <w:pPr>
      <w:suppressLineNumber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customStyle="1" w:styleId="11">
    <w:name w:val="Название1"/>
    <w:basedOn w:val="a"/>
    <w:rsid w:val="008225E2"/>
    <w:pPr>
      <w:suppressLineNumber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8225E2"/>
    <w:pPr>
      <w:suppressLineNumber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customStyle="1" w:styleId="ab">
    <w:name w:val="Письмо"/>
    <w:basedOn w:val="a"/>
    <w:rsid w:val="008225E2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footer"/>
    <w:basedOn w:val="a"/>
    <w:link w:val="ad"/>
    <w:rsid w:val="008225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rsid w:val="008225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header"/>
    <w:basedOn w:val="a"/>
    <w:link w:val="af"/>
    <w:rsid w:val="008225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rsid w:val="008225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ody Text Indent"/>
    <w:basedOn w:val="a"/>
    <w:link w:val="af1"/>
    <w:rsid w:val="008225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8225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8225E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">
    <w:name w:val="WW-Заголовок"/>
    <w:basedOn w:val="a"/>
    <w:next w:val="a8"/>
    <w:rsid w:val="008225E2"/>
    <w:pPr>
      <w:keepNext/>
      <w:widowControl w:val="0"/>
      <w:suppressAutoHyphens/>
      <w:spacing w:before="240" w:after="120" w:line="240" w:lineRule="auto"/>
    </w:pPr>
    <w:rPr>
      <w:rFonts w:ascii="Arial" w:eastAsia="Droid Sans Fallback" w:hAnsi="Arial" w:cs="Lohit Hindi"/>
      <w:kern w:val="1"/>
      <w:sz w:val="28"/>
      <w:szCs w:val="28"/>
      <w:lang w:eastAsia="hi-IN" w:bidi="hi-IN"/>
    </w:rPr>
  </w:style>
  <w:style w:type="paragraph" w:customStyle="1" w:styleId="af3">
    <w:name w:val="Заголовок таблицы"/>
    <w:basedOn w:val="af2"/>
    <w:rsid w:val="008225E2"/>
    <w:pPr>
      <w:jc w:val="center"/>
    </w:pPr>
    <w:rPr>
      <w:b/>
      <w:bCs/>
    </w:rPr>
  </w:style>
  <w:style w:type="paragraph" w:customStyle="1" w:styleId="af4">
    <w:name w:val="Содержимое врезки"/>
    <w:basedOn w:val="a8"/>
    <w:rsid w:val="008225E2"/>
  </w:style>
  <w:style w:type="paragraph" w:styleId="af5">
    <w:name w:val="Title"/>
    <w:basedOn w:val="a"/>
    <w:next w:val="af6"/>
    <w:link w:val="af7"/>
    <w:qFormat/>
    <w:rsid w:val="008225E2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7">
    <w:name w:val="Название Знак"/>
    <w:basedOn w:val="a0"/>
    <w:link w:val="af5"/>
    <w:rsid w:val="008225E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6">
    <w:name w:val="Subtitle"/>
    <w:basedOn w:val="a7"/>
    <w:next w:val="a8"/>
    <w:link w:val="af8"/>
    <w:qFormat/>
    <w:rsid w:val="008225E2"/>
    <w:rPr>
      <w:i/>
      <w:iCs/>
    </w:rPr>
  </w:style>
  <w:style w:type="character" w:customStyle="1" w:styleId="af8">
    <w:name w:val="Подзаголовок Знак"/>
    <w:basedOn w:val="a0"/>
    <w:link w:val="af6"/>
    <w:rsid w:val="008225E2"/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paragraph" w:styleId="af9">
    <w:name w:val="Balloon Text"/>
    <w:basedOn w:val="a"/>
    <w:link w:val="afa"/>
    <w:rsid w:val="008225E2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a">
    <w:name w:val="Текст выноски Знак"/>
    <w:basedOn w:val="a0"/>
    <w:link w:val="af9"/>
    <w:rsid w:val="008225E2"/>
    <w:rPr>
      <w:rFonts w:ascii="Tahoma" w:eastAsia="Times New Roman" w:hAnsi="Tahoma" w:cs="Tahoma"/>
      <w:sz w:val="16"/>
      <w:szCs w:val="16"/>
      <w:lang w:eastAsia="ar-SA"/>
    </w:rPr>
  </w:style>
  <w:style w:type="paragraph" w:styleId="afb">
    <w:name w:val="List Paragraph"/>
    <w:basedOn w:val="a"/>
    <w:uiPriority w:val="34"/>
    <w:qFormat/>
    <w:rsid w:val="008225E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c">
    <w:name w:val="Normal (Web)"/>
    <w:basedOn w:val="a"/>
    <w:uiPriority w:val="99"/>
    <w:unhideWhenUsed/>
    <w:rsid w:val="0082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Strong"/>
    <w:uiPriority w:val="22"/>
    <w:qFormat/>
    <w:rsid w:val="008225E2"/>
    <w:rPr>
      <w:b/>
      <w:bCs/>
    </w:rPr>
  </w:style>
  <w:style w:type="paragraph" w:customStyle="1" w:styleId="msonospacing0">
    <w:name w:val="msonospacing"/>
    <w:rsid w:val="008225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listparagraph0">
    <w:name w:val="msolistparagraph"/>
    <w:basedOn w:val="a"/>
    <w:rsid w:val="008225E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fe">
    <w:name w:val="Table Grid"/>
    <w:basedOn w:val="a1"/>
    <w:uiPriority w:val="59"/>
    <w:rsid w:val="008225E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4906</Words>
  <Characters>27967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15-2-V</cp:lastModifiedBy>
  <cp:revision>11</cp:revision>
  <dcterms:created xsi:type="dcterms:W3CDTF">2017-02-06T05:28:00Z</dcterms:created>
  <dcterms:modified xsi:type="dcterms:W3CDTF">2017-02-11T09:53:00Z</dcterms:modified>
</cp:coreProperties>
</file>